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41125">
      <w:pPr>
        <w:jc w:val="both"/>
      </w:pPr>
      <w:r>
        <w:t xml:space="preserve">                             </w:t>
      </w:r>
    </w:p>
    <w:p w:rsidR="00000000" w:rsidRDefault="00541125">
      <w:pPr>
        <w:jc w:val="both"/>
      </w:pPr>
      <w:r>
        <w:t xml:space="preserve"> </w:t>
      </w:r>
      <w:r w:rsidR="00C033D2">
        <w:rPr>
          <w:noProof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26110" cy="740410"/>
            <wp:effectExtent l="19050" t="0" r="2540" b="0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03" t="-1094" r="-1503" b="-1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0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000000" w:rsidRDefault="00541125"/>
    <w:p w:rsidR="00000000" w:rsidRDefault="00541125">
      <w:pPr>
        <w:jc w:val="center"/>
      </w:pPr>
    </w:p>
    <w:p w:rsidR="00000000" w:rsidRDefault="00541125">
      <w:pPr>
        <w:jc w:val="center"/>
      </w:pPr>
      <w:r>
        <w:rPr>
          <w:b/>
        </w:rPr>
        <w:t>COMUNE DI VALGUARNERA CAROPEPE</w:t>
      </w:r>
    </w:p>
    <w:p w:rsidR="00000000" w:rsidRDefault="00541125">
      <w:pPr>
        <w:jc w:val="center"/>
      </w:pPr>
      <w:r>
        <w:t>( Libero Consorzio di Enna )</w:t>
      </w:r>
    </w:p>
    <w:p w:rsidR="00000000" w:rsidRDefault="00541125">
      <w:pPr>
        <w:jc w:val="center"/>
      </w:pPr>
    </w:p>
    <w:p w:rsidR="00000000" w:rsidRDefault="00541125">
      <w:pPr>
        <w:jc w:val="center"/>
        <w:rPr>
          <w:b/>
          <w:sz w:val="32"/>
          <w:szCs w:val="32"/>
          <w:u w:val="single"/>
        </w:rPr>
      </w:pPr>
    </w:p>
    <w:p w:rsidR="00000000" w:rsidRDefault="00541125">
      <w:pPr>
        <w:jc w:val="center"/>
      </w:pPr>
      <w:r>
        <w:rPr>
          <w:b/>
          <w:sz w:val="32"/>
          <w:szCs w:val="32"/>
          <w:u w:val="single"/>
        </w:rPr>
        <w:t xml:space="preserve">IL PRESIDENTE </w:t>
      </w:r>
    </w:p>
    <w:p w:rsidR="00000000" w:rsidRDefault="00541125">
      <w:r>
        <w:rPr>
          <w:sz w:val="28"/>
          <w:szCs w:val="28"/>
        </w:rPr>
        <w:t xml:space="preserve">                                                  </w:t>
      </w:r>
    </w:p>
    <w:p w:rsidR="00000000" w:rsidRDefault="00541125">
      <w:pPr>
        <w:jc w:val="both"/>
      </w:pPr>
      <w:r>
        <w:rPr>
          <w:b/>
        </w:rPr>
        <w:t xml:space="preserve">      </w:t>
      </w:r>
    </w:p>
    <w:p w:rsidR="00000000" w:rsidRDefault="00541125">
      <w:pPr>
        <w:tabs>
          <w:tab w:val="left" w:pos="5775"/>
        </w:tabs>
        <w:jc w:val="both"/>
      </w:pPr>
    </w:p>
    <w:p w:rsidR="00000000" w:rsidRDefault="00541125">
      <w:pPr>
        <w:tabs>
          <w:tab w:val="left" w:pos="5775"/>
        </w:tabs>
        <w:jc w:val="both"/>
      </w:pPr>
    </w:p>
    <w:p w:rsidR="00000000" w:rsidRDefault="00541125">
      <w:pPr>
        <w:tabs>
          <w:tab w:val="left" w:pos="5775"/>
        </w:tabs>
        <w:jc w:val="both"/>
      </w:pPr>
      <w:r>
        <w:rPr>
          <w:b/>
        </w:rPr>
        <w:t xml:space="preserve"> </w:t>
      </w:r>
      <w:r>
        <w:rPr>
          <w:b/>
        </w:rPr>
        <w:t xml:space="preserve">OGGETTO: </w:t>
      </w:r>
      <w:r>
        <w:rPr>
          <w:b/>
          <w:bCs/>
        </w:rPr>
        <w:t xml:space="preserve">CONVOCAZIONE CONSIGLIO COMUNALE IN SESSIONE </w:t>
      </w:r>
    </w:p>
    <w:p w:rsidR="00000000" w:rsidRDefault="00541125">
      <w:pPr>
        <w:tabs>
          <w:tab w:val="left" w:pos="5775"/>
        </w:tabs>
        <w:jc w:val="both"/>
      </w:pPr>
      <w:r>
        <w:rPr>
          <w:b/>
          <w:bCs/>
        </w:rPr>
        <w:t xml:space="preserve">                        </w:t>
      </w:r>
      <w:r>
        <w:rPr>
          <w:b/>
          <w:bCs/>
        </w:rPr>
        <w:t>STR</w:t>
      </w:r>
      <w:r>
        <w:rPr>
          <w:b/>
          <w:bCs/>
        </w:rPr>
        <w:t>AORDINARIA ED URGENTE   PER GIORNO 25.05.2021</w:t>
      </w:r>
    </w:p>
    <w:p w:rsidR="00000000" w:rsidRDefault="00541125">
      <w:pPr>
        <w:tabs>
          <w:tab w:val="left" w:pos="5775"/>
        </w:tabs>
        <w:jc w:val="both"/>
      </w:pPr>
      <w:r>
        <w:rPr>
          <w:b/>
          <w:bCs/>
        </w:rPr>
        <w:t xml:space="preserve">                         </w:t>
      </w:r>
      <w:r>
        <w:rPr>
          <w:b/>
          <w:bCs/>
        </w:rPr>
        <w:t xml:space="preserve">ALLE ORE 18:00 -   </w:t>
      </w:r>
    </w:p>
    <w:p w:rsidR="00000000" w:rsidRDefault="00541125">
      <w:pPr>
        <w:tabs>
          <w:tab w:val="left" w:pos="5775"/>
        </w:tabs>
        <w:jc w:val="both"/>
      </w:pPr>
      <w:r>
        <w:rPr>
          <w:b/>
          <w:bCs/>
        </w:rPr>
        <w:t xml:space="preserve">                        </w:t>
      </w:r>
    </w:p>
    <w:p w:rsidR="00000000" w:rsidRDefault="00541125">
      <w:pPr>
        <w:tabs>
          <w:tab w:val="left" w:pos="5775"/>
        </w:tabs>
        <w:jc w:val="both"/>
      </w:pPr>
      <w:r>
        <w:rPr>
          <w:b/>
          <w:bCs/>
        </w:rPr>
        <w:t xml:space="preserve">                                                              </w:t>
      </w:r>
    </w:p>
    <w:p w:rsidR="00000000" w:rsidRDefault="00541125">
      <w:pPr>
        <w:tabs>
          <w:tab w:val="left" w:pos="5775"/>
        </w:tabs>
        <w:jc w:val="both"/>
      </w:pPr>
      <w:r>
        <w:rPr>
          <w:b/>
          <w:bCs/>
        </w:rPr>
        <w:t xml:space="preserve">                       </w:t>
      </w:r>
    </w:p>
    <w:p w:rsidR="00000000" w:rsidRDefault="00541125">
      <w:pPr>
        <w:tabs>
          <w:tab w:val="left" w:pos="5775"/>
        </w:tabs>
      </w:pPr>
    </w:p>
    <w:p w:rsidR="00000000" w:rsidRDefault="00541125">
      <w:pPr>
        <w:tabs>
          <w:tab w:val="left" w:pos="5775"/>
        </w:tabs>
      </w:pPr>
      <w:r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          </w:t>
      </w:r>
      <w:r>
        <w:rPr>
          <w:b/>
          <w:bCs/>
        </w:rPr>
        <w:t>Ai  Sigg. Consiglieri Comunali di Valguarnera</w:t>
      </w:r>
    </w:p>
    <w:p w:rsidR="00000000" w:rsidRDefault="00541125">
      <w:pPr>
        <w:tabs>
          <w:tab w:val="left" w:pos="5775"/>
        </w:tabs>
      </w:pPr>
    </w:p>
    <w:p w:rsidR="00000000" w:rsidRDefault="00541125">
      <w:pPr>
        <w:tabs>
          <w:tab w:val="left" w:pos="5775"/>
        </w:tabs>
      </w:pPr>
      <w:r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>Al Sindaco e  Assessori Comunali di Valguarnera</w:t>
      </w:r>
    </w:p>
    <w:p w:rsidR="00000000" w:rsidRDefault="00541125">
      <w:pPr>
        <w:tabs>
          <w:tab w:val="left" w:pos="5775"/>
        </w:tabs>
        <w:jc w:val="both"/>
      </w:pPr>
      <w:r>
        <w:t xml:space="preserve">                                                               </w:t>
      </w:r>
      <w:r>
        <w:rPr>
          <w:b/>
          <w:bCs/>
        </w:rPr>
        <w:t xml:space="preserve"> </w:t>
      </w:r>
    </w:p>
    <w:p w:rsidR="00000000" w:rsidRDefault="00541125">
      <w:pPr>
        <w:tabs>
          <w:tab w:val="left" w:pos="5775"/>
        </w:tabs>
        <w:jc w:val="both"/>
      </w:pPr>
      <w:r>
        <w:rPr>
          <w:b/>
          <w:bCs/>
        </w:rPr>
        <w:t xml:space="preserve">                    </w:t>
      </w:r>
      <w:r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Al  Segretario Comunale Generale  </w:t>
      </w:r>
    </w:p>
    <w:p w:rsidR="00000000" w:rsidRDefault="00541125">
      <w:pPr>
        <w:tabs>
          <w:tab w:val="left" w:pos="5775"/>
        </w:tabs>
        <w:ind w:left="720"/>
        <w:jc w:val="both"/>
        <w:rPr>
          <w:b/>
          <w:bCs/>
        </w:rPr>
      </w:pPr>
    </w:p>
    <w:p w:rsidR="00000000" w:rsidRDefault="00541125">
      <w:pPr>
        <w:tabs>
          <w:tab w:val="left" w:pos="5775"/>
        </w:tabs>
        <w:jc w:val="both"/>
      </w:pPr>
      <w:r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 xml:space="preserve">All’ Ufficio di Segreteria Comunale – Affari Generali </w:t>
      </w:r>
    </w:p>
    <w:p w:rsidR="00000000" w:rsidRDefault="00541125">
      <w:pPr>
        <w:tabs>
          <w:tab w:val="left" w:pos="5775"/>
        </w:tabs>
        <w:jc w:val="center"/>
        <w:rPr>
          <w:b/>
          <w:bCs/>
        </w:rPr>
      </w:pPr>
    </w:p>
    <w:p w:rsidR="00000000" w:rsidRDefault="00541125">
      <w:pPr>
        <w:tabs>
          <w:tab w:val="left" w:pos="3735"/>
        </w:tabs>
      </w:pPr>
      <w:r>
        <w:tab/>
        <w:t xml:space="preserve">  </w:t>
      </w:r>
      <w:r>
        <w:rPr>
          <w:b/>
        </w:rPr>
        <w:t xml:space="preserve">Al  Responsabile dei Servizi Finanziari </w:t>
      </w:r>
    </w:p>
    <w:p w:rsidR="00000000" w:rsidRDefault="00541125">
      <w:pPr>
        <w:tabs>
          <w:tab w:val="left" w:pos="5775"/>
        </w:tabs>
        <w:jc w:val="center"/>
        <w:rPr>
          <w:b/>
        </w:rPr>
      </w:pPr>
    </w:p>
    <w:p w:rsidR="00000000" w:rsidRDefault="00541125">
      <w:pPr>
        <w:tabs>
          <w:tab w:val="left" w:pos="5775"/>
        </w:tabs>
        <w:jc w:val="center"/>
      </w:pPr>
      <w:r>
        <w:rPr>
          <w:b/>
          <w:bCs/>
        </w:rPr>
        <w:t xml:space="preserve">             </w:t>
      </w:r>
      <w:r>
        <w:rPr>
          <w:b/>
          <w:bCs/>
        </w:rPr>
        <w:t xml:space="preserve">              </w:t>
      </w:r>
      <w:r>
        <w:rPr>
          <w:b/>
          <w:bCs/>
        </w:rPr>
        <w:t xml:space="preserve">Al Responsabile del Settore U.T.C. </w:t>
      </w:r>
    </w:p>
    <w:p w:rsidR="00000000" w:rsidRDefault="00541125">
      <w:pPr>
        <w:tabs>
          <w:tab w:val="left" w:pos="5775"/>
        </w:tabs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</w:p>
    <w:p w:rsidR="00000000" w:rsidRDefault="00541125">
      <w:pPr>
        <w:tabs>
          <w:tab w:val="left" w:pos="5775"/>
        </w:tabs>
        <w:jc w:val="both"/>
      </w:pPr>
      <w:r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          </w:t>
      </w:r>
      <w:r>
        <w:rPr>
          <w:b/>
          <w:bCs/>
        </w:rPr>
        <w:t xml:space="preserve">All’ufficio di Protocollo Generale dell’Ente </w:t>
      </w:r>
    </w:p>
    <w:p w:rsidR="00000000" w:rsidRDefault="00541125">
      <w:pPr>
        <w:tabs>
          <w:tab w:val="left" w:pos="5775"/>
        </w:tabs>
        <w:jc w:val="both"/>
      </w:pPr>
    </w:p>
    <w:p w:rsidR="00000000" w:rsidRDefault="00541125">
      <w:pPr>
        <w:tabs>
          <w:tab w:val="left" w:pos="5775"/>
        </w:tabs>
        <w:jc w:val="both"/>
      </w:pPr>
      <w:r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 xml:space="preserve">Alla Società Microvision s.r.l  - diretta streaming </w:t>
      </w:r>
    </w:p>
    <w:p w:rsidR="00000000" w:rsidRDefault="00541125">
      <w:pPr>
        <w:tabs>
          <w:tab w:val="left" w:pos="5775"/>
        </w:tabs>
        <w:jc w:val="center"/>
      </w:pPr>
      <w:r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convocazioni @videocongressi.it </w:t>
      </w:r>
    </w:p>
    <w:p w:rsidR="00000000" w:rsidRDefault="00541125">
      <w:pPr>
        <w:tabs>
          <w:tab w:val="left" w:pos="5775"/>
        </w:tabs>
        <w:jc w:val="center"/>
        <w:rPr>
          <w:b/>
          <w:bCs/>
        </w:rPr>
      </w:pPr>
    </w:p>
    <w:p w:rsidR="00000000" w:rsidRDefault="00541125">
      <w:pPr>
        <w:tabs>
          <w:tab w:val="left" w:pos="5775"/>
        </w:tabs>
      </w:pPr>
      <w:r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</w:t>
      </w:r>
      <w:r>
        <w:rPr>
          <w:b/>
          <w:bCs/>
        </w:rPr>
        <w:t>e, p.c.        Alle Forze dell'Ordine</w:t>
      </w:r>
    </w:p>
    <w:p w:rsidR="00000000" w:rsidRDefault="00541125">
      <w:pPr>
        <w:tabs>
          <w:tab w:val="left" w:pos="5775"/>
        </w:tabs>
      </w:pPr>
    </w:p>
    <w:p w:rsidR="00000000" w:rsidRDefault="00541125">
      <w:pPr>
        <w:tabs>
          <w:tab w:val="left" w:pos="5775"/>
        </w:tabs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r>
        <w:rPr>
          <w:b/>
          <w:bCs/>
          <w:sz w:val="22"/>
          <w:szCs w:val="22"/>
          <w:u w:val="single"/>
        </w:rPr>
        <w:t xml:space="preserve">LORO SEDI </w:t>
      </w:r>
    </w:p>
    <w:p w:rsidR="00000000" w:rsidRDefault="00541125">
      <w:pPr>
        <w:tabs>
          <w:tab w:val="left" w:pos="5775"/>
        </w:tabs>
      </w:pPr>
      <w:r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                        </w:t>
      </w:r>
    </w:p>
    <w:p w:rsidR="00000000" w:rsidRDefault="00541125">
      <w:pPr>
        <w:tabs>
          <w:tab w:val="left" w:pos="5775"/>
        </w:tabs>
        <w:jc w:val="both"/>
      </w:pPr>
    </w:p>
    <w:p w:rsidR="00000000" w:rsidRDefault="00541125">
      <w:pPr>
        <w:tabs>
          <w:tab w:val="left" w:pos="5775"/>
        </w:tabs>
        <w:jc w:val="both"/>
      </w:pPr>
      <w:r>
        <w:t xml:space="preserve">                                                                                                                        </w:t>
      </w:r>
    </w:p>
    <w:p w:rsidR="00000000" w:rsidRDefault="00541125">
      <w:pPr>
        <w:tabs>
          <w:tab w:val="left" w:pos="5775"/>
        </w:tabs>
        <w:jc w:val="both"/>
      </w:pPr>
    </w:p>
    <w:p w:rsidR="00000000" w:rsidRDefault="00541125">
      <w:pPr>
        <w:tabs>
          <w:tab w:val="left" w:pos="5775"/>
        </w:tabs>
        <w:jc w:val="both"/>
      </w:pPr>
    </w:p>
    <w:p w:rsidR="00000000" w:rsidRDefault="00541125">
      <w:pPr>
        <w:tabs>
          <w:tab w:val="left" w:pos="5775"/>
        </w:tabs>
        <w:jc w:val="both"/>
      </w:pPr>
      <w:r>
        <w:rPr>
          <w:b/>
          <w:bCs/>
        </w:rPr>
        <w:t>Visto lo Statuto  approvato con delibera consiliare n. 119 del 17.11.2003;</w:t>
      </w:r>
    </w:p>
    <w:p w:rsidR="00000000" w:rsidRDefault="00541125">
      <w:pPr>
        <w:tabs>
          <w:tab w:val="left" w:pos="5775"/>
        </w:tabs>
        <w:jc w:val="both"/>
        <w:rPr>
          <w:b/>
          <w:bCs/>
        </w:rPr>
      </w:pPr>
    </w:p>
    <w:p w:rsidR="00000000" w:rsidRDefault="00541125">
      <w:pPr>
        <w:tabs>
          <w:tab w:val="left" w:pos="5775"/>
        </w:tabs>
        <w:jc w:val="both"/>
      </w:pPr>
      <w:r>
        <w:rPr>
          <w:b/>
          <w:bCs/>
        </w:rPr>
        <w:t>Visto il regolamento per il fun</w:t>
      </w:r>
      <w:r>
        <w:rPr>
          <w:b/>
          <w:bCs/>
        </w:rPr>
        <w:t xml:space="preserve">zionamento del Consiglio Comunale approvato con delibera consiliare n. 60 del 27.09.2003;  </w:t>
      </w:r>
    </w:p>
    <w:p w:rsidR="00000000" w:rsidRDefault="00541125">
      <w:pPr>
        <w:rPr>
          <w:b/>
          <w:bCs/>
        </w:rPr>
      </w:pPr>
    </w:p>
    <w:p w:rsidR="00000000" w:rsidRDefault="00541125">
      <w:pPr>
        <w:tabs>
          <w:tab w:val="left" w:pos="5775"/>
        </w:tabs>
        <w:jc w:val="both"/>
        <w:rPr>
          <w:b/>
          <w:bCs/>
        </w:rPr>
      </w:pPr>
    </w:p>
    <w:p w:rsidR="00000000" w:rsidRDefault="00541125">
      <w:pPr>
        <w:tabs>
          <w:tab w:val="left" w:pos="5775"/>
        </w:tabs>
        <w:jc w:val="both"/>
        <w:rPr>
          <w:b/>
          <w:bCs/>
        </w:rPr>
      </w:pPr>
    </w:p>
    <w:p w:rsidR="00000000" w:rsidRDefault="00541125">
      <w:pPr>
        <w:tabs>
          <w:tab w:val="left" w:pos="5775"/>
        </w:tabs>
        <w:jc w:val="both"/>
        <w:rPr>
          <w:b/>
          <w:bCs/>
        </w:rPr>
      </w:pPr>
    </w:p>
    <w:p w:rsidR="00000000" w:rsidRDefault="00541125">
      <w:pPr>
        <w:tabs>
          <w:tab w:val="left" w:pos="5775"/>
        </w:tabs>
        <w:jc w:val="both"/>
      </w:pPr>
    </w:p>
    <w:p w:rsidR="00000000" w:rsidRDefault="00541125">
      <w:pPr>
        <w:tabs>
          <w:tab w:val="left" w:pos="5775"/>
        </w:tabs>
        <w:jc w:val="both"/>
      </w:pPr>
      <w:r>
        <w:t xml:space="preserve">                                         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IL PRESIDENTE DEL C.C.  DETERMINA </w:t>
      </w:r>
    </w:p>
    <w:p w:rsidR="00000000" w:rsidRDefault="00541125">
      <w:pPr>
        <w:tabs>
          <w:tab w:val="left" w:pos="5775"/>
        </w:tabs>
        <w:jc w:val="center"/>
        <w:rPr>
          <w:b/>
          <w:bCs/>
          <w:sz w:val="26"/>
          <w:szCs w:val="26"/>
          <w:u w:val="single"/>
        </w:rPr>
      </w:pPr>
    </w:p>
    <w:p w:rsidR="00000000" w:rsidRDefault="00541125">
      <w:pPr>
        <w:tabs>
          <w:tab w:val="left" w:pos="5775"/>
        </w:tabs>
        <w:jc w:val="both"/>
        <w:rPr>
          <w:b/>
          <w:bCs/>
          <w:sz w:val="26"/>
          <w:szCs w:val="26"/>
          <w:u w:val="single"/>
        </w:rPr>
      </w:pPr>
    </w:p>
    <w:p w:rsidR="00000000" w:rsidRDefault="00541125">
      <w:pPr>
        <w:tabs>
          <w:tab w:val="left" w:pos="5775"/>
        </w:tabs>
        <w:jc w:val="both"/>
        <w:rPr>
          <w:b/>
          <w:bCs/>
          <w:sz w:val="26"/>
          <w:szCs w:val="26"/>
          <w:u w:val="single"/>
        </w:rPr>
      </w:pPr>
    </w:p>
    <w:p w:rsidR="00000000" w:rsidRDefault="00541125">
      <w:pPr>
        <w:tabs>
          <w:tab w:val="left" w:pos="5775"/>
        </w:tabs>
        <w:jc w:val="both"/>
      </w:pPr>
      <w:bookmarkStart w:id="0" w:name="sh_rgs"/>
      <w:bookmarkEnd w:id="0"/>
      <w:r>
        <w:rPr>
          <w:b/>
          <w:bCs/>
        </w:rPr>
        <w:t xml:space="preserve">di  convocare il consiglio comunale in sessione straordinaria ed urgente. </w:t>
      </w:r>
    </w:p>
    <w:p w:rsidR="00000000" w:rsidRDefault="00541125">
      <w:pPr>
        <w:tabs>
          <w:tab w:val="left" w:pos="5775"/>
        </w:tabs>
        <w:jc w:val="both"/>
      </w:pPr>
      <w:r>
        <w:rPr>
          <w:b/>
          <w:bCs/>
        </w:rPr>
        <w:t>Per</w:t>
      </w:r>
      <w:r>
        <w:rPr>
          <w:b/>
          <w:bCs/>
        </w:rPr>
        <w:t xml:space="preserve">tanto, le SS.LL. in indirizzo, ognuna per le rispettive competenze,  sono  invitate a partecipare alla seduta consiliare che si svolgerà presso il Palazzo Municipale, per giorno 22.05.2021 alle ore 18:00,  per la </w:t>
      </w:r>
      <w:r>
        <w:rPr>
          <w:b/>
        </w:rPr>
        <w:t xml:space="preserve"> trattazione dei seguenti affari: </w:t>
      </w:r>
    </w:p>
    <w:p w:rsidR="00000000" w:rsidRDefault="00541125">
      <w:pPr>
        <w:tabs>
          <w:tab w:val="left" w:pos="5775"/>
        </w:tabs>
        <w:jc w:val="both"/>
      </w:pPr>
    </w:p>
    <w:p w:rsidR="00000000" w:rsidRDefault="00541125">
      <w:pPr>
        <w:tabs>
          <w:tab w:val="left" w:pos="5775"/>
        </w:tabs>
        <w:jc w:val="both"/>
      </w:pPr>
    </w:p>
    <w:p w:rsidR="00000000" w:rsidRDefault="00541125">
      <w:pPr>
        <w:tabs>
          <w:tab w:val="left" w:pos="5775"/>
        </w:tabs>
        <w:jc w:val="both"/>
      </w:pPr>
    </w:p>
    <w:p w:rsidR="00000000" w:rsidRDefault="00541125">
      <w:pPr>
        <w:numPr>
          <w:ilvl w:val="0"/>
          <w:numId w:val="3"/>
        </w:numPr>
        <w:jc w:val="both"/>
      </w:pPr>
      <w:r>
        <w:rPr>
          <w:b/>
        </w:rPr>
        <w:t>Comun</w:t>
      </w:r>
      <w:r>
        <w:rPr>
          <w:b/>
        </w:rPr>
        <w:t xml:space="preserve">icazione del Presidente C.C. e dei Consiglieri  Comunali ( Art. 24 del regolamento  per  il funzionamento del Consiglio Comunale ); </w:t>
      </w:r>
    </w:p>
    <w:p w:rsidR="00000000" w:rsidRDefault="00541125">
      <w:pPr>
        <w:ind w:left="1260"/>
        <w:jc w:val="both"/>
        <w:rPr>
          <w:b/>
          <w:bCs/>
        </w:rPr>
      </w:pPr>
    </w:p>
    <w:p w:rsidR="00000000" w:rsidRDefault="00541125">
      <w:pPr>
        <w:tabs>
          <w:tab w:val="left" w:pos="5775"/>
        </w:tabs>
        <w:ind w:left="1260"/>
        <w:jc w:val="both"/>
        <w:rPr>
          <w:b/>
          <w:bCs/>
        </w:rPr>
      </w:pPr>
    </w:p>
    <w:p w:rsidR="00000000" w:rsidRDefault="00541125">
      <w:pPr>
        <w:numPr>
          <w:ilvl w:val="0"/>
          <w:numId w:val="3"/>
        </w:numPr>
        <w:tabs>
          <w:tab w:val="left" w:pos="5775"/>
        </w:tabs>
        <w:jc w:val="both"/>
      </w:pPr>
      <w:r>
        <w:rPr>
          <w:b/>
          <w:bCs/>
        </w:rPr>
        <w:t xml:space="preserve">Mozione- Recepimento bando GAL vista la delibera di G.C. avente in oggetto: “ Bando pubblico Rocca di Cerere: Sostegno a </w:t>
      </w:r>
      <w:r>
        <w:rPr>
          <w:b/>
          <w:bCs/>
        </w:rPr>
        <w:t>investimenti di fruizione pubblica in infrastrutture ricreative, informazioni turistiche e infrastrutture turistiche su piccola scala “ presentata consigliera UDC  Filippa D’Angelo;</w:t>
      </w:r>
    </w:p>
    <w:p w:rsidR="00000000" w:rsidRDefault="00541125">
      <w:pPr>
        <w:tabs>
          <w:tab w:val="left" w:pos="5775"/>
        </w:tabs>
        <w:ind w:left="1260"/>
        <w:jc w:val="both"/>
        <w:rPr>
          <w:b/>
          <w:bCs/>
        </w:rPr>
      </w:pPr>
    </w:p>
    <w:p w:rsidR="00000000" w:rsidRDefault="00541125">
      <w:pPr>
        <w:numPr>
          <w:ilvl w:val="0"/>
          <w:numId w:val="3"/>
        </w:numPr>
        <w:tabs>
          <w:tab w:val="left" w:pos="5775"/>
        </w:tabs>
        <w:jc w:val="both"/>
      </w:pPr>
      <w:r>
        <w:rPr>
          <w:b/>
          <w:bCs/>
        </w:rPr>
        <w:t xml:space="preserve">Mozione- Riduzione – esenzione TOSAP attività commerciali presentata dai </w:t>
      </w:r>
      <w:r>
        <w:rPr>
          <w:b/>
          <w:bCs/>
        </w:rPr>
        <w:t>capigruppo D’Angelo, Draià e Capuano;</w:t>
      </w:r>
    </w:p>
    <w:p w:rsidR="00000000" w:rsidRDefault="00541125">
      <w:pPr>
        <w:tabs>
          <w:tab w:val="left" w:pos="5775"/>
        </w:tabs>
        <w:ind w:left="1260"/>
        <w:jc w:val="both"/>
        <w:rPr>
          <w:b/>
          <w:bCs/>
        </w:rPr>
      </w:pPr>
    </w:p>
    <w:p w:rsidR="00000000" w:rsidRDefault="00541125">
      <w:pPr>
        <w:numPr>
          <w:ilvl w:val="0"/>
          <w:numId w:val="3"/>
        </w:numPr>
        <w:tabs>
          <w:tab w:val="left" w:pos="5775"/>
        </w:tabs>
        <w:jc w:val="both"/>
      </w:pPr>
      <w:r>
        <w:rPr>
          <w:b/>
          <w:bCs/>
        </w:rPr>
        <w:t>Mozione – concernente il bando pubblico per la predisposizione di un programma regionale di finanziamento al fine di favorire interventi di rigenerazione e sviluppo urbano diretti ai comuni della regione siciliana con</w:t>
      </w:r>
      <w:r>
        <w:rPr>
          <w:b/>
          <w:bCs/>
        </w:rPr>
        <w:t xml:space="preserve"> popolazione inferiore ai 60.000 abitanti. Presentata dal capogruppo UDC Filippa D’Angelo;</w:t>
      </w:r>
    </w:p>
    <w:p w:rsidR="00000000" w:rsidRDefault="00541125">
      <w:pPr>
        <w:tabs>
          <w:tab w:val="left" w:pos="5775"/>
        </w:tabs>
        <w:ind w:left="1260"/>
        <w:jc w:val="both"/>
        <w:rPr>
          <w:b/>
          <w:bCs/>
        </w:rPr>
      </w:pPr>
    </w:p>
    <w:p w:rsidR="00000000" w:rsidRDefault="00541125">
      <w:pPr>
        <w:numPr>
          <w:ilvl w:val="0"/>
          <w:numId w:val="3"/>
        </w:numPr>
        <w:tabs>
          <w:tab w:val="left" w:pos="5775"/>
        </w:tabs>
        <w:jc w:val="both"/>
      </w:pPr>
      <w:r>
        <w:rPr>
          <w:b/>
          <w:bCs/>
        </w:rPr>
        <w:t>Mozione – concernente la revisione concessioni cimiteriali e regolamento servizi cimitiriali ( polizia mortuaria ).  Presentata dal capogruppo UDC Filippa D’Angelo;</w:t>
      </w:r>
      <w:r>
        <w:rPr>
          <w:b/>
          <w:bCs/>
        </w:rPr>
        <w:t xml:space="preserve"> </w:t>
      </w:r>
    </w:p>
    <w:p w:rsidR="00000000" w:rsidRDefault="00541125">
      <w:pPr>
        <w:tabs>
          <w:tab w:val="left" w:pos="5775"/>
        </w:tabs>
        <w:ind w:left="1260"/>
        <w:jc w:val="both"/>
        <w:rPr>
          <w:b/>
          <w:bCs/>
        </w:rPr>
      </w:pPr>
    </w:p>
    <w:p w:rsidR="00000000" w:rsidRDefault="00541125">
      <w:pPr>
        <w:numPr>
          <w:ilvl w:val="0"/>
          <w:numId w:val="3"/>
        </w:numPr>
        <w:tabs>
          <w:tab w:val="left" w:pos="5775"/>
        </w:tabs>
        <w:jc w:val="both"/>
      </w:pPr>
      <w:r>
        <w:rPr>
          <w:b/>
          <w:bCs/>
        </w:rPr>
        <w:t>Interrogazione – presentata dal consigliere Bruno in data 21.05.2021</w:t>
      </w:r>
      <w:r>
        <w:rPr>
          <w:b/>
          <w:bCs/>
        </w:rPr>
        <w:t xml:space="preserve"> </w:t>
      </w:r>
    </w:p>
    <w:p w:rsidR="00000000" w:rsidRDefault="00541125">
      <w:pPr>
        <w:tabs>
          <w:tab w:val="left" w:pos="5775"/>
        </w:tabs>
        <w:jc w:val="both"/>
        <w:rPr>
          <w:b/>
          <w:bCs/>
        </w:rPr>
      </w:pPr>
    </w:p>
    <w:p w:rsidR="00000000" w:rsidRDefault="00541125">
      <w:pPr>
        <w:tabs>
          <w:tab w:val="left" w:pos="5775"/>
        </w:tabs>
        <w:jc w:val="both"/>
        <w:rPr>
          <w:b/>
          <w:bCs/>
        </w:rPr>
      </w:pPr>
    </w:p>
    <w:p w:rsidR="00000000" w:rsidRDefault="00541125">
      <w:pPr>
        <w:tabs>
          <w:tab w:val="left" w:pos="5775"/>
        </w:tabs>
        <w:jc w:val="both"/>
      </w:pPr>
    </w:p>
    <w:p w:rsidR="00000000" w:rsidRDefault="00541125">
      <w:pPr>
        <w:tabs>
          <w:tab w:val="left" w:pos="5775"/>
        </w:tabs>
        <w:jc w:val="both"/>
      </w:pPr>
      <w:r>
        <w:rPr>
          <w:b/>
          <w:bCs/>
          <w:i/>
          <w:iCs/>
          <w:u w:val="single"/>
        </w:rPr>
        <w:t xml:space="preserve">Durante la seduta, gli addetti al lavoro dovranno rispettare le regole ANTI- COVID,  evitando contatti ravvicinati e mantenendo la distanza di almeno un metro.  </w:t>
      </w:r>
    </w:p>
    <w:p w:rsidR="00000000" w:rsidRDefault="00541125">
      <w:pPr>
        <w:spacing w:line="360" w:lineRule="auto"/>
        <w:jc w:val="both"/>
        <w:rPr>
          <w:b/>
          <w:bCs/>
          <w:i/>
          <w:iCs/>
          <w:u w:val="single"/>
        </w:rPr>
      </w:pPr>
    </w:p>
    <w:p w:rsidR="00000000" w:rsidRDefault="00541125">
      <w:pPr>
        <w:spacing w:line="360" w:lineRule="auto"/>
        <w:jc w:val="both"/>
      </w:pPr>
      <w:r>
        <w:rPr>
          <w:b/>
          <w:bCs/>
          <w:i/>
          <w:iCs/>
          <w:u w:val="single"/>
        </w:rPr>
        <w:t>Il consiglio comu</w:t>
      </w:r>
      <w:r>
        <w:rPr>
          <w:b/>
          <w:bCs/>
          <w:i/>
          <w:iCs/>
          <w:u w:val="single"/>
        </w:rPr>
        <w:t>nale si svolgerà senza la presenza del pubblico, per evitare assembramento Sociale</w:t>
      </w:r>
    </w:p>
    <w:p w:rsidR="00000000" w:rsidRDefault="00541125">
      <w:pPr>
        <w:tabs>
          <w:tab w:val="left" w:pos="5775"/>
        </w:tabs>
        <w:ind w:left="1260"/>
        <w:jc w:val="both"/>
        <w:rPr>
          <w:b/>
          <w:bCs/>
          <w:i/>
          <w:iCs/>
          <w:u w:val="single"/>
        </w:rPr>
      </w:pPr>
    </w:p>
    <w:p w:rsidR="00000000" w:rsidRDefault="00541125">
      <w:pPr>
        <w:tabs>
          <w:tab w:val="left" w:pos="5775"/>
        </w:tabs>
        <w:jc w:val="both"/>
        <w:rPr>
          <w:b/>
          <w:bCs/>
          <w:i/>
          <w:iCs/>
          <w:u w:val="single"/>
        </w:rPr>
      </w:pPr>
    </w:p>
    <w:p w:rsidR="00000000" w:rsidRDefault="00541125">
      <w:pPr>
        <w:tabs>
          <w:tab w:val="left" w:pos="5775"/>
        </w:tabs>
        <w:jc w:val="both"/>
      </w:pPr>
      <w:r>
        <w:rPr>
          <w:b/>
          <w:bCs/>
        </w:rPr>
        <w:lastRenderedPageBreak/>
        <w:t>Si informa, che il consiglio comunale verrà trasmesso anche in diretta streamig  al link:   http:// valguarnera.consiglicloud.it -  valguarnera.consiglicloud.it</w:t>
      </w:r>
    </w:p>
    <w:p w:rsidR="00000000" w:rsidRDefault="00541125">
      <w:pPr>
        <w:tabs>
          <w:tab w:val="left" w:pos="5775"/>
        </w:tabs>
        <w:jc w:val="both"/>
      </w:pPr>
      <w:r>
        <w:rPr>
          <w:b/>
          <w:bCs/>
        </w:rPr>
        <w:t xml:space="preserve">        </w:t>
      </w:r>
    </w:p>
    <w:p w:rsidR="00000000" w:rsidRDefault="00541125">
      <w:pPr>
        <w:tabs>
          <w:tab w:val="left" w:pos="5775"/>
        </w:tabs>
        <w:jc w:val="both"/>
      </w:pPr>
      <w:r>
        <w:rPr>
          <w:b/>
          <w:bCs/>
        </w:rPr>
        <w:t xml:space="preserve"> </w:t>
      </w:r>
      <w:r>
        <w:rPr>
          <w:b/>
          <w:bCs/>
        </w:rPr>
        <w:t xml:space="preserve">             </w:t>
      </w:r>
    </w:p>
    <w:p w:rsidR="00000000" w:rsidRDefault="00541125">
      <w:pPr>
        <w:jc w:val="both"/>
      </w:pPr>
    </w:p>
    <w:p w:rsidR="00000000" w:rsidRDefault="00541125">
      <w:pPr>
        <w:jc w:val="both"/>
      </w:pPr>
      <w:r>
        <w:rPr>
          <w:b/>
          <w:bCs/>
        </w:rPr>
        <w:t xml:space="preserve">In caso di mancanza del numero legale dei Consiglieri all'inizio o nel corso della seduta dopo la prevista sospensione di un'ora, i lavori saranno rinviati, in seconda convocazione, </w:t>
      </w:r>
      <w:r>
        <w:rPr>
          <w:b/>
          <w:bCs/>
          <w:i/>
          <w:iCs/>
          <w:u w:val="single"/>
        </w:rPr>
        <w:t xml:space="preserve">al giorno successivo  26.05.2021 ALLE ORE 18:00 </w:t>
      </w:r>
      <w:r>
        <w:rPr>
          <w:b/>
          <w:bCs/>
        </w:rPr>
        <w:t>, facendo p</w:t>
      </w:r>
      <w:r>
        <w:rPr>
          <w:b/>
          <w:bCs/>
        </w:rPr>
        <w:t xml:space="preserve">resente che, in tale seduta, è sufficiente per la validità delle deliberazioni l'intervento dei due quinti dei Consiglieri in carica, ai sensi del 4°  comma dell'art. 30 della L.R. 06/03/1986 n° 9, per come modificato dall'art. 21 della L.R. n° 26/1993. </w:t>
      </w:r>
    </w:p>
    <w:p w:rsidR="00000000" w:rsidRDefault="00541125">
      <w:pPr>
        <w:tabs>
          <w:tab w:val="left" w:pos="5775"/>
        </w:tabs>
        <w:jc w:val="both"/>
        <w:rPr>
          <w:b/>
          <w:bCs/>
          <w:sz w:val="22"/>
          <w:szCs w:val="22"/>
        </w:rPr>
      </w:pPr>
    </w:p>
    <w:p w:rsidR="00000000" w:rsidRDefault="00541125">
      <w:pPr>
        <w:tabs>
          <w:tab w:val="left" w:pos="5775"/>
        </w:tabs>
        <w:jc w:val="both"/>
      </w:pPr>
      <w:r>
        <w:rPr>
          <w:b/>
          <w:bCs/>
          <w:sz w:val="22"/>
          <w:szCs w:val="22"/>
        </w:rPr>
        <w:t xml:space="preserve">                                                                                    </w:t>
      </w:r>
    </w:p>
    <w:p w:rsidR="00000000" w:rsidRDefault="00541125">
      <w:pPr>
        <w:tabs>
          <w:tab w:val="left" w:pos="5775"/>
        </w:tabs>
        <w:jc w:val="both"/>
        <w:rPr>
          <w:b/>
          <w:bCs/>
        </w:rPr>
      </w:pPr>
    </w:p>
    <w:p w:rsidR="00000000" w:rsidRDefault="00541125">
      <w:pPr>
        <w:tabs>
          <w:tab w:val="left" w:pos="5775"/>
        </w:tabs>
        <w:jc w:val="both"/>
      </w:pPr>
      <w:r>
        <w:rPr>
          <w:b/>
          <w:bCs/>
          <w:sz w:val="22"/>
          <w:szCs w:val="22"/>
        </w:rPr>
        <w:t xml:space="preserve">                                                                              </w:t>
      </w:r>
      <w:r>
        <w:rPr>
          <w:b/>
          <w:bCs/>
          <w:sz w:val="20"/>
          <w:szCs w:val="20"/>
        </w:rPr>
        <w:t xml:space="preserve">IL PRESIDENTE DEL CONSIGLIO COMUNALE </w:t>
      </w:r>
      <w:r>
        <w:rPr>
          <w:b/>
          <w:bCs/>
          <w:sz w:val="22"/>
          <w:szCs w:val="22"/>
        </w:rPr>
        <w:t xml:space="preserve">  </w:t>
      </w:r>
    </w:p>
    <w:p w:rsidR="00000000" w:rsidRDefault="00541125">
      <w:pPr>
        <w:tabs>
          <w:tab w:val="left" w:pos="5775"/>
        </w:tabs>
      </w:pPr>
      <w:r>
        <w:rPr>
          <w:b/>
          <w:bCs/>
          <w:sz w:val="22"/>
          <w:szCs w:val="22"/>
        </w:rPr>
        <w:t xml:space="preserve">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</w:t>
      </w:r>
      <w:r>
        <w:rPr>
          <w:b/>
          <w:bCs/>
          <w:i/>
          <w:iCs/>
          <w:sz w:val="22"/>
          <w:szCs w:val="22"/>
        </w:rPr>
        <w:t>( Geom. Enrico Scozzarella )</w:t>
      </w:r>
    </w:p>
    <w:p w:rsidR="00000000" w:rsidRDefault="00541125">
      <w:pPr>
        <w:tabs>
          <w:tab w:val="left" w:pos="5775"/>
        </w:tabs>
        <w:rPr>
          <w:sz w:val="22"/>
          <w:szCs w:val="22"/>
        </w:rPr>
      </w:pPr>
    </w:p>
    <w:p w:rsidR="00000000" w:rsidRDefault="00541125">
      <w:pPr>
        <w:tabs>
          <w:tab w:val="left" w:pos="5775"/>
        </w:tabs>
        <w:jc w:val="both"/>
        <w:rPr>
          <w:sz w:val="22"/>
          <w:szCs w:val="22"/>
        </w:rPr>
      </w:pPr>
    </w:p>
    <w:p w:rsidR="00000000" w:rsidRDefault="00541125">
      <w:pPr>
        <w:tabs>
          <w:tab w:val="left" w:pos="5775"/>
        </w:tabs>
        <w:rPr>
          <w:b/>
          <w:sz w:val="22"/>
          <w:szCs w:val="22"/>
        </w:rPr>
      </w:pPr>
    </w:p>
    <w:p w:rsidR="00000000" w:rsidRDefault="00541125">
      <w:pPr>
        <w:tabs>
          <w:tab w:val="left" w:pos="5775"/>
        </w:tabs>
        <w:rPr>
          <w:b/>
          <w:sz w:val="22"/>
          <w:szCs w:val="22"/>
        </w:rPr>
      </w:pPr>
    </w:p>
    <w:p w:rsidR="00541125" w:rsidRDefault="00541125">
      <w:pPr>
        <w:tabs>
          <w:tab w:val="left" w:pos="5775"/>
        </w:tabs>
        <w:jc w:val="both"/>
      </w:pPr>
    </w:p>
    <w:sectPr w:rsidR="00541125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25" w:rsidRDefault="00541125">
      <w:r>
        <w:separator/>
      </w:r>
    </w:p>
  </w:endnote>
  <w:endnote w:type="continuationSeparator" w:id="1">
    <w:p w:rsidR="00541125" w:rsidRDefault="0054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1125">
    <w:pPr>
      <w:pStyle w:val="Pidipagina"/>
      <w:ind w:right="360"/>
    </w:pPr>
    <w:r>
      <w:t xml:space="preserve">UFFICIO DI PRESIDENZA                                  PEC   </w:t>
    </w:r>
    <w:r>
      <w:rPr>
        <w:color w:val="0000FF"/>
      </w:rPr>
      <w:t xml:space="preserve">presidenteconsiglio.vg@comune.pec.it </w:t>
    </w:r>
    <w:r>
      <w:t xml:space="preserve"> </w:t>
    </w:r>
  </w:p>
  <w:p w:rsidR="00000000" w:rsidRDefault="00541125">
    <w:pPr>
      <w:pStyle w:val="Pidipagina"/>
      <w:ind w:right="360"/>
    </w:pPr>
    <w:r>
      <w:t xml:space="preserve">Piazza della Repubblica Valguarnera Caropepe     Tel     0935956053 - 215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11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25" w:rsidRDefault="00541125">
      <w:r>
        <w:separator/>
      </w:r>
    </w:p>
  </w:footnote>
  <w:footnote w:type="continuationSeparator" w:id="1">
    <w:p w:rsidR="00541125" w:rsidRDefault="00541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3D2"/>
    <w:rsid w:val="00541125"/>
    <w:rsid w:val="00C0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itolo1">
    <w:name w:val="heading 1"/>
    <w:basedOn w:val="Titolo10"/>
    <w:next w:val="Corpodeltesto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Titolo2">
    <w:name w:val="heading 2"/>
    <w:basedOn w:val="Titolo10"/>
    <w:next w:val="Corpodeltesto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itolo3">
    <w:name w:val="heading 3"/>
    <w:basedOn w:val="Titolo10"/>
    <w:next w:val="Corpodeltesto"/>
    <w:qFormat/>
    <w:pPr>
      <w:numPr>
        <w:numId w:val="2"/>
      </w:num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2">
    <w:name w:val="Car. predefinito paragrafo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eastAsia="Times New Roman" w:hAnsi="Wingdings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idinumerazione">
    <w:name w:val="Caratteri di numerazione"/>
  </w:style>
  <w:style w:type="character" w:styleId="Enfasigrassetto">
    <w:name w:val="Strong"/>
    <w:qFormat/>
    <w:rPr>
      <w:b/>
      <w:bCs/>
    </w:r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Ufficio Contratti</cp:lastModifiedBy>
  <cp:revision>2</cp:revision>
  <cp:lastPrinted>2021-05-21T14:38:00Z</cp:lastPrinted>
  <dcterms:created xsi:type="dcterms:W3CDTF">2021-08-11T13:22:00Z</dcterms:created>
  <dcterms:modified xsi:type="dcterms:W3CDTF">2021-08-11T13:22:00Z</dcterms:modified>
</cp:coreProperties>
</file>