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01" w:rsidRDefault="0085426F">
      <w:pPr>
        <w:pStyle w:val="western"/>
        <w:pageBreakBefore/>
        <w:spacing w:before="0"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ALLEGATO : Fac-simile      ISTANZA </w:t>
      </w:r>
      <w:proofErr w:type="spellStart"/>
      <w:r>
        <w:rPr>
          <w:rFonts w:ascii="Comic Sans MS" w:hAnsi="Comic Sans MS" w:cs="Comic Sans MS"/>
          <w:b/>
          <w:bCs/>
        </w:rPr>
        <w:t>DI</w:t>
      </w:r>
      <w:proofErr w:type="spellEnd"/>
      <w:r>
        <w:rPr>
          <w:rFonts w:ascii="Comic Sans MS" w:hAnsi="Comic Sans MS" w:cs="Comic Sans MS"/>
          <w:b/>
          <w:bCs/>
        </w:rPr>
        <w:t xml:space="preserve"> MANIFESTAZIONE </w:t>
      </w:r>
      <w:proofErr w:type="spellStart"/>
      <w:r>
        <w:rPr>
          <w:rFonts w:ascii="Comic Sans MS" w:hAnsi="Comic Sans MS" w:cs="Comic Sans MS"/>
          <w:b/>
          <w:bCs/>
        </w:rPr>
        <w:t>DI</w:t>
      </w:r>
      <w:proofErr w:type="spellEnd"/>
      <w:r>
        <w:rPr>
          <w:rFonts w:ascii="Comic Sans MS" w:hAnsi="Comic Sans MS" w:cs="Comic Sans MS"/>
          <w:b/>
          <w:bCs/>
        </w:rPr>
        <w:t xml:space="preserve"> INTERESSE</w:t>
      </w:r>
    </w:p>
    <w:p w:rsidR="00D52901" w:rsidRDefault="00D52901">
      <w:pPr>
        <w:pStyle w:val="western"/>
        <w:spacing w:after="0" w:line="276" w:lineRule="auto"/>
        <w:ind w:left="4394"/>
        <w:rPr>
          <w:rFonts w:ascii="Comic Sans MS" w:hAnsi="Comic Sans MS" w:cs="Comic Sans MS"/>
        </w:rPr>
      </w:pPr>
    </w:p>
    <w:p w:rsidR="00D52901" w:rsidRDefault="0085426F">
      <w:pPr>
        <w:pStyle w:val="Textbody"/>
        <w:tabs>
          <w:tab w:val="left" w:pos="4253"/>
        </w:tabs>
        <w:spacing w:after="0" w:line="276" w:lineRule="auto"/>
        <w:rPr>
          <w:rFonts w:eastAsia="Times New Roman"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</w:t>
      </w:r>
      <w:proofErr w:type="spellStart"/>
      <w:r>
        <w:rPr>
          <w:rFonts w:eastAsia="Times New Roman" w:cs="Arial"/>
          <w:sz w:val="24"/>
          <w:szCs w:val="24"/>
          <w:lang w:val="it-IT"/>
        </w:rPr>
        <w:t>Spett.le</w:t>
      </w:r>
      <w:proofErr w:type="spellEnd"/>
      <w:r>
        <w:rPr>
          <w:rFonts w:eastAsia="Times New Roman" w:cs="Arial"/>
          <w:sz w:val="24"/>
          <w:szCs w:val="24"/>
          <w:lang w:val="it-IT"/>
        </w:rPr>
        <w:tab/>
        <w:t xml:space="preserve">Comune  di </w:t>
      </w:r>
      <w:proofErr w:type="spellStart"/>
      <w:r>
        <w:rPr>
          <w:rFonts w:eastAsia="Times New Roman" w:cs="Arial"/>
          <w:sz w:val="24"/>
          <w:szCs w:val="24"/>
          <w:lang w:val="it-IT"/>
        </w:rPr>
        <w:t>Valguarnera</w:t>
      </w:r>
      <w:proofErr w:type="spellEnd"/>
    </w:p>
    <w:p w:rsidR="00D52901" w:rsidRDefault="0085426F">
      <w:pPr>
        <w:pStyle w:val="Textbody"/>
        <w:tabs>
          <w:tab w:val="left" w:pos="4253"/>
        </w:tabs>
        <w:spacing w:after="0" w:line="276" w:lineRule="auto"/>
        <w:rPr>
          <w:rFonts w:eastAsia="Times New Roman" w:cs="Arial"/>
          <w:sz w:val="24"/>
          <w:szCs w:val="24"/>
          <w:lang w:val="it-IT"/>
        </w:rPr>
      </w:pPr>
      <w:r>
        <w:rPr>
          <w:rFonts w:eastAsia="Times New Roman" w:cs="Arial"/>
          <w:sz w:val="24"/>
          <w:szCs w:val="24"/>
          <w:lang w:val="it-IT"/>
        </w:rPr>
        <w:tab/>
        <w:t xml:space="preserve">Piazza della Repubblica – 94019 – </w:t>
      </w:r>
      <w:proofErr w:type="spellStart"/>
      <w:r>
        <w:rPr>
          <w:rFonts w:eastAsia="Times New Roman" w:cs="Arial"/>
          <w:sz w:val="24"/>
          <w:szCs w:val="24"/>
          <w:lang w:val="it-IT"/>
        </w:rPr>
        <w:t>Valguarera</w:t>
      </w:r>
      <w:proofErr w:type="spellEnd"/>
      <w:r>
        <w:rPr>
          <w:rFonts w:eastAsia="Times New Roman" w:cs="Arial"/>
          <w:sz w:val="24"/>
          <w:szCs w:val="24"/>
          <w:lang w:val="it-IT"/>
        </w:rPr>
        <w:t xml:space="preserve"> C.  (EN)</w:t>
      </w:r>
    </w:p>
    <w:p w:rsidR="00D52901" w:rsidRDefault="0085426F">
      <w:pPr>
        <w:pStyle w:val="Textbody"/>
        <w:tabs>
          <w:tab w:val="left" w:pos="4253"/>
        </w:tabs>
        <w:spacing w:after="0" w:line="276" w:lineRule="auto"/>
        <w:rPr>
          <w:rFonts w:ascii="Comic Sans MS" w:hAnsi="Comic Sans MS" w:cs="Comic Sans MS"/>
        </w:rPr>
      </w:pPr>
      <w:r>
        <w:rPr>
          <w:rFonts w:eastAsia="Times New Roman" w:cs="Arial"/>
          <w:sz w:val="24"/>
          <w:szCs w:val="24"/>
          <w:lang w:val="it-IT"/>
        </w:rPr>
        <w:tab/>
        <w:t>Pec: valguarnera.vg@comune.pec.it</w:t>
      </w:r>
    </w:p>
    <w:p w:rsidR="00D52901" w:rsidRDefault="00D52901">
      <w:pPr>
        <w:pStyle w:val="western"/>
        <w:spacing w:after="0" w:line="276" w:lineRule="auto"/>
        <w:ind w:left="3538"/>
        <w:rPr>
          <w:rFonts w:ascii="Comic Sans MS" w:hAnsi="Comic Sans MS" w:cs="Comic Sans MS"/>
        </w:rPr>
      </w:pPr>
    </w:p>
    <w:p w:rsidR="00D52901" w:rsidRDefault="0085426F">
      <w:pPr>
        <w:pStyle w:val="western"/>
        <w:spacing w:before="0" w:after="0"/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OGGETTO: Istanza di manifestazione di interesse per la partecipazione alla selezione degli operatori economici da invitare all’eventuale successiva procedura negoziata per l’affidamento, ai sensi dell’art. 1 c.2 lett. b) del D.L. n. 76 del 16/07/2020 e di cui all’art.63 </w:t>
      </w:r>
      <w:proofErr w:type="spellStart"/>
      <w:r>
        <w:rPr>
          <w:rFonts w:ascii="Comic Sans MS" w:hAnsi="Comic Sans MS" w:cs="Comic Sans MS"/>
          <w:b/>
          <w:bCs/>
        </w:rPr>
        <w:t>el</w:t>
      </w:r>
      <w:proofErr w:type="spellEnd"/>
      <w:r>
        <w:rPr>
          <w:rFonts w:ascii="Comic Sans MS" w:hAnsi="Comic Sans MS" w:cs="Comic Sans MS"/>
          <w:b/>
          <w:bCs/>
        </w:rPr>
        <w:t xml:space="preserve"> Codice, per la realizzazione dei “</w:t>
      </w:r>
      <w:r w:rsidR="008D0F88">
        <w:rPr>
          <w:rFonts w:ascii="Comic Sans MS" w:hAnsi="Comic Sans MS"/>
          <w:b/>
        </w:rPr>
        <w:t>L</w:t>
      </w:r>
      <w:r w:rsidR="008D0F88" w:rsidRPr="002216EC">
        <w:rPr>
          <w:rFonts w:ascii="Comic Sans MS" w:hAnsi="Comic Sans MS" w:cs="Comic Sans MS"/>
          <w:b/>
          <w:color w:val="000000"/>
        </w:rPr>
        <w:t xml:space="preserve">avori di </w:t>
      </w:r>
      <w:r w:rsidR="008D0F88" w:rsidRPr="002216EC">
        <w:rPr>
          <w:rFonts w:ascii="Comic Sans MS" w:hAnsi="Comic Sans MS"/>
          <w:b/>
        </w:rPr>
        <w:t>completamento opere di mitigazione del rischio idrogeologico del centro abitato</w:t>
      </w:r>
      <w:r>
        <w:rPr>
          <w:rFonts w:ascii="Comic Sans MS" w:eastAsia="Calibri" w:hAnsi="Comic Sans MS" w:cs="Comic Sans MS"/>
          <w:b/>
          <w:bCs/>
          <w:color w:val="000000"/>
          <w:lang w:eastAsia="ar-SA"/>
        </w:rPr>
        <w:t xml:space="preserve">”. CUP: </w:t>
      </w:r>
      <w:r w:rsidR="008D0F88" w:rsidRPr="002216EC">
        <w:rPr>
          <w:rFonts w:ascii="Comic Sans MS" w:hAnsi="Comic Sans MS"/>
          <w:b/>
          <w:color w:val="000000"/>
        </w:rPr>
        <w:t>E86J16000340001</w:t>
      </w:r>
      <w:r>
        <w:rPr>
          <w:rFonts w:ascii="Comic Sans MS" w:eastAsia="Calibri" w:hAnsi="Comic Sans MS" w:cs="Comic Sans MS"/>
          <w:b/>
          <w:bCs/>
          <w:color w:val="000000"/>
          <w:lang w:eastAsia="ar-SA"/>
        </w:rPr>
        <w:t xml:space="preserve">–  CIG: </w:t>
      </w:r>
      <w:r w:rsidR="000823E3">
        <w:rPr>
          <w:rFonts w:ascii="Comic Sans MS" w:hAnsi="Comic Sans MS"/>
          <w:b/>
          <w:shd w:val="clear" w:color="auto" w:fill="F1F2F8"/>
        </w:rPr>
        <w:t>9506917C15</w:t>
      </w:r>
    </w:p>
    <w:p w:rsidR="00D52901" w:rsidRDefault="0085426F">
      <w:pPr>
        <w:pStyle w:val="western"/>
        <w:spacing w:after="0" w:line="360" w:lineRule="auto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</w:t>
      </w:r>
      <w:r>
        <w:rPr>
          <w:rFonts w:ascii="Comic Sans MS" w:hAnsi="Comic Sans MS" w:cs="Comic Sans MS"/>
        </w:rPr>
        <w:t>Il sottoscritto ............................................... nato il ........................ a ............................... e residente in ............ via ................................ n. ..... codice fiscale.......................................... in qualità di ...............................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</w:t>
      </w:r>
    </w:p>
    <w:p w:rsidR="00D52901" w:rsidRDefault="0085426F">
      <w:pPr>
        <w:pStyle w:val="western"/>
        <w:spacing w:after="0"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 ogni comunicazione relativa a chiarimenti e per le verifiche previste dalla normativa vigente:</w:t>
      </w:r>
    </w:p>
    <w:p w:rsidR="00D52901" w:rsidRDefault="0085426F">
      <w:pPr>
        <w:pStyle w:val="western"/>
        <w:spacing w:after="0"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Domicilio eletto: via </w:t>
      </w:r>
      <w:proofErr w:type="spellStart"/>
      <w:r>
        <w:rPr>
          <w:rFonts w:ascii="Comic Sans MS" w:hAnsi="Comic Sans MS" w:cs="Comic Sans MS"/>
        </w:rPr>
        <w:t>………………………</w:t>
      </w:r>
      <w:proofErr w:type="spellEnd"/>
      <w:r>
        <w:rPr>
          <w:rFonts w:ascii="Comic Sans MS" w:hAnsi="Comic Sans MS" w:cs="Comic Sans MS"/>
        </w:rPr>
        <w:t xml:space="preserve"> n. ….. Località </w:t>
      </w:r>
      <w:proofErr w:type="spellStart"/>
      <w:r>
        <w:rPr>
          <w:rFonts w:ascii="Comic Sans MS" w:hAnsi="Comic Sans MS" w:cs="Comic Sans MS"/>
        </w:rPr>
        <w:t>…………………</w:t>
      </w:r>
      <w:proofErr w:type="spellEnd"/>
      <w:r>
        <w:rPr>
          <w:rFonts w:ascii="Comic Sans MS" w:hAnsi="Comic Sans MS" w:cs="Comic Sans MS"/>
        </w:rPr>
        <w:t xml:space="preserve">.. CAP </w:t>
      </w:r>
      <w:proofErr w:type="spellStart"/>
      <w:r>
        <w:rPr>
          <w:rFonts w:ascii="Comic Sans MS" w:hAnsi="Comic Sans MS" w:cs="Comic Sans MS"/>
        </w:rPr>
        <w:t>………………</w:t>
      </w:r>
      <w:proofErr w:type="spellEnd"/>
    </w:p>
    <w:p w:rsidR="00D52901" w:rsidRDefault="0085426F">
      <w:pPr>
        <w:pStyle w:val="western"/>
        <w:spacing w:after="0"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telefono ...................</w:t>
      </w:r>
    </w:p>
    <w:p w:rsidR="00D52901" w:rsidRDefault="0085426F">
      <w:pPr>
        <w:pStyle w:val="western"/>
        <w:spacing w:after="0" w:line="36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e-mail (PEC) </w:t>
      </w:r>
      <w:proofErr w:type="spellStart"/>
      <w:r>
        <w:rPr>
          <w:rFonts w:ascii="Comic Sans MS" w:hAnsi="Comic Sans MS" w:cs="Comic Sans MS"/>
        </w:rPr>
        <w:t>………</w:t>
      </w:r>
      <w:proofErr w:type="spellEnd"/>
      <w:r>
        <w:rPr>
          <w:rFonts w:ascii="Comic Sans MS" w:hAnsi="Comic Sans MS" w:cs="Comic Sans MS"/>
        </w:rPr>
        <w:t>......................</w:t>
      </w:r>
    </w:p>
    <w:p w:rsidR="00D52901" w:rsidRDefault="0085426F">
      <w:pPr>
        <w:pStyle w:val="western"/>
        <w:spacing w:after="0" w:line="36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</w:p>
    <w:p w:rsidR="00D52901" w:rsidRDefault="0085426F">
      <w:pPr>
        <w:pStyle w:val="western"/>
        <w:spacing w:after="0" w:line="278" w:lineRule="atLeast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lastRenderedPageBreak/>
        <w:t>MANIFESTA</w:t>
      </w:r>
    </w:p>
    <w:p w:rsidR="00D52901" w:rsidRDefault="0085426F">
      <w:pPr>
        <w:pStyle w:val="western"/>
        <w:spacing w:after="0" w:line="36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</w:rPr>
        <w:t xml:space="preserve">il proprio interesse a partecipare alla selezione in oggetto, </w:t>
      </w:r>
      <w:r>
        <w:rPr>
          <w:rFonts w:ascii="Comic Sans MS" w:hAnsi="Comic Sans MS" w:cs="Comic Sans MS"/>
          <w:b/>
          <w:bCs/>
        </w:rPr>
        <w:t>e</w:t>
      </w:r>
    </w:p>
    <w:p w:rsidR="00D52901" w:rsidRDefault="0085426F">
      <w:pPr>
        <w:pStyle w:val="western"/>
        <w:spacing w:before="0" w:after="0" w:line="360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DICHIARA</w:t>
      </w:r>
    </w:p>
    <w:p w:rsidR="00D52901" w:rsidRDefault="0085426F">
      <w:pPr>
        <w:pStyle w:val="western"/>
        <w:spacing w:before="0" w:after="0" w:line="360" w:lineRule="auto"/>
        <w:ind w:left="425" w:hanging="42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1. che l’operatore di cui è rappresentante legale è in possesso:</w:t>
      </w:r>
    </w:p>
    <w:p w:rsidR="00D52901" w:rsidRDefault="0085426F">
      <w:pPr>
        <w:pStyle w:val="western"/>
        <w:numPr>
          <w:ilvl w:val="0"/>
          <w:numId w:val="3"/>
        </w:numPr>
        <w:spacing w:before="0" w:after="0" w:line="36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dei requisiti di ordine generale e di non avere motivi di esclusione di cui all’art. 80 del D. </w:t>
      </w:r>
      <w:proofErr w:type="spellStart"/>
      <w:r>
        <w:rPr>
          <w:rFonts w:ascii="Comic Sans MS" w:hAnsi="Comic Sans MS" w:cs="Comic Sans MS"/>
        </w:rPr>
        <w:t>Lgs</w:t>
      </w:r>
      <w:proofErr w:type="spellEnd"/>
      <w:r>
        <w:rPr>
          <w:rFonts w:ascii="Comic Sans MS" w:hAnsi="Comic Sans MS" w:cs="Comic Sans MS"/>
        </w:rPr>
        <w:t>. 50/2016;</w:t>
      </w:r>
    </w:p>
    <w:p w:rsidR="00D52901" w:rsidRDefault="0085426F">
      <w:pPr>
        <w:pStyle w:val="western"/>
        <w:numPr>
          <w:ilvl w:val="0"/>
          <w:numId w:val="3"/>
        </w:numPr>
        <w:spacing w:before="0"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dei requisiti di idoneità tecnico professionale, di capacità economica e finanziaria prescritti nell’avviso di manifestazione di interesse.</w:t>
      </w:r>
    </w:p>
    <w:p w:rsidR="00D52901" w:rsidRDefault="00D52901">
      <w:pPr>
        <w:pStyle w:val="western"/>
        <w:spacing w:before="0" w:after="0"/>
        <w:ind w:left="720"/>
        <w:rPr>
          <w:rFonts w:ascii="Comic Sans MS" w:hAnsi="Comic Sans MS" w:cs="Comic Sans MS"/>
        </w:rPr>
      </w:pPr>
    </w:p>
    <w:p w:rsidR="00D52901" w:rsidRDefault="0085426F">
      <w:pPr>
        <w:pStyle w:val="western"/>
        <w:spacing w:before="0" w:after="0" w:line="360" w:lineRule="auto"/>
        <w:ind w:left="425" w:hanging="42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2. 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D52901" w:rsidRDefault="0085426F">
      <w:pPr>
        <w:pStyle w:val="western"/>
        <w:spacing w:after="0" w:line="360" w:lineRule="auto"/>
        <w:ind w:left="425" w:hanging="42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3. di essere a conoscenza che la presente istanza non costituisce prova di possesso dei requisiti generali e speciali richiesti per l’affidamento.</w:t>
      </w:r>
    </w:p>
    <w:p w:rsidR="00D52901" w:rsidRDefault="0085426F">
      <w:pPr>
        <w:pStyle w:val="western"/>
        <w:spacing w:after="0" w:line="360" w:lineRule="auto"/>
        <w:rPr>
          <w:rFonts w:ascii="Comic Sans MS" w:eastAsia="Comic Sans MS" w:hAnsi="Comic Sans MS" w:cs="Comic Sans MS"/>
        </w:rPr>
      </w:pPr>
      <w:r>
        <w:rPr>
          <w:rFonts w:ascii="Comic Sans MS" w:hAnsi="Comic Sans MS" w:cs="Comic Sans MS"/>
        </w:rPr>
        <w:t xml:space="preserve">(Località) </w:t>
      </w:r>
      <w:proofErr w:type="spellStart"/>
      <w:r>
        <w:rPr>
          <w:rFonts w:ascii="Comic Sans MS" w:hAnsi="Comic Sans MS" w:cs="Comic Sans MS"/>
        </w:rPr>
        <w:t>……………………</w:t>
      </w:r>
      <w:proofErr w:type="spellEnd"/>
      <w:r>
        <w:rPr>
          <w:rFonts w:ascii="Comic Sans MS" w:hAnsi="Comic Sans MS" w:cs="Comic Sans MS"/>
        </w:rPr>
        <w:t xml:space="preserve">., li </w:t>
      </w:r>
      <w:proofErr w:type="spellStart"/>
      <w:r>
        <w:rPr>
          <w:rFonts w:ascii="Comic Sans MS" w:hAnsi="Comic Sans MS" w:cs="Comic Sans MS"/>
        </w:rPr>
        <w:t>…………………</w:t>
      </w:r>
      <w:proofErr w:type="spellEnd"/>
      <w:r>
        <w:rPr>
          <w:rFonts w:ascii="Comic Sans MS" w:hAnsi="Comic Sans MS" w:cs="Comic Sans MS"/>
        </w:rPr>
        <w:t xml:space="preserve"> </w:t>
      </w:r>
    </w:p>
    <w:p w:rsidR="00D52901" w:rsidRDefault="0085426F">
      <w:pPr>
        <w:pStyle w:val="western"/>
        <w:spacing w:after="0" w:line="360" w:lineRule="auto"/>
        <w:rPr>
          <w:vanish/>
        </w:rPr>
      </w:pPr>
      <w:r>
        <w:rPr>
          <w:rFonts w:ascii="Comic Sans MS" w:eastAsia="Comic Sans MS" w:hAnsi="Comic Sans MS" w:cs="Comic Sans MS"/>
        </w:rPr>
        <w:t xml:space="preserve">                                                                </w:t>
      </w:r>
      <w:r>
        <w:rPr>
          <w:rFonts w:ascii="Comic Sans MS" w:hAnsi="Comic Sans MS" w:cs="Comic Sans MS"/>
        </w:rPr>
        <w:t xml:space="preserve">TIMBRO e FIRMA </w:t>
      </w:r>
      <w:proofErr w:type="spellStart"/>
      <w:r>
        <w:rPr>
          <w:rFonts w:ascii="Comic Sans MS" w:hAnsi="Comic Sans MS" w:cs="Comic Sans MS"/>
        </w:rPr>
        <w:t>………………………………</w:t>
      </w:r>
      <w:proofErr w:type="spellEnd"/>
    </w:p>
    <w:p w:rsidR="0085426F" w:rsidRDefault="0085426F">
      <w:pPr>
        <w:ind w:right="5670"/>
        <w:rPr>
          <w:vanish/>
        </w:rPr>
      </w:pPr>
      <w:bookmarkStart w:id="0" w:name="_PictureBullets"/>
      <w:bookmarkEnd w:id="0"/>
    </w:p>
    <w:sectPr w:rsidR="0085426F" w:rsidSect="00D52901">
      <w:pgSz w:w="11906" w:h="16838"/>
      <w:pgMar w:top="1418" w:right="1134" w:bottom="1276" w:left="1134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A0806"/>
    <w:rsid w:val="000823E3"/>
    <w:rsid w:val="005A0806"/>
    <w:rsid w:val="0085426F"/>
    <w:rsid w:val="008D0F88"/>
    <w:rsid w:val="00D5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901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D52901"/>
    <w:pPr>
      <w:keepNext/>
      <w:numPr>
        <w:numId w:val="2"/>
      </w:numPr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D5290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52901"/>
    <w:pPr>
      <w:keepNext/>
      <w:numPr>
        <w:ilvl w:val="2"/>
        <w:numId w:val="2"/>
      </w:numPr>
      <w:spacing w:line="480" w:lineRule="auto"/>
      <w:ind w:left="0" w:right="101" w:firstLine="0"/>
      <w:outlineLvl w:val="2"/>
    </w:pPr>
    <w:rPr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52901"/>
  </w:style>
  <w:style w:type="character" w:customStyle="1" w:styleId="WW8Num1z1">
    <w:name w:val="WW8Num1z1"/>
    <w:rsid w:val="00D52901"/>
  </w:style>
  <w:style w:type="character" w:customStyle="1" w:styleId="WW8Num1z2">
    <w:name w:val="WW8Num1z2"/>
    <w:rsid w:val="00D52901"/>
  </w:style>
  <w:style w:type="character" w:customStyle="1" w:styleId="WW8Num1z3">
    <w:name w:val="WW8Num1z3"/>
    <w:rsid w:val="00D52901"/>
  </w:style>
  <w:style w:type="character" w:customStyle="1" w:styleId="WW8Num1z4">
    <w:name w:val="WW8Num1z4"/>
    <w:rsid w:val="00D52901"/>
  </w:style>
  <w:style w:type="character" w:customStyle="1" w:styleId="WW8Num1z5">
    <w:name w:val="WW8Num1z5"/>
    <w:rsid w:val="00D52901"/>
  </w:style>
  <w:style w:type="character" w:customStyle="1" w:styleId="WW8Num1z6">
    <w:name w:val="WW8Num1z6"/>
    <w:rsid w:val="00D52901"/>
  </w:style>
  <w:style w:type="character" w:customStyle="1" w:styleId="WW8Num1z7">
    <w:name w:val="WW8Num1z7"/>
    <w:rsid w:val="00D52901"/>
  </w:style>
  <w:style w:type="character" w:customStyle="1" w:styleId="WW8Num1z8">
    <w:name w:val="WW8Num1z8"/>
    <w:rsid w:val="00D52901"/>
  </w:style>
  <w:style w:type="character" w:customStyle="1" w:styleId="WW8Num2z0">
    <w:name w:val="WW8Num2z0"/>
    <w:rsid w:val="00D52901"/>
  </w:style>
  <w:style w:type="character" w:customStyle="1" w:styleId="WW8Num2z1">
    <w:name w:val="WW8Num2z1"/>
    <w:rsid w:val="00D52901"/>
  </w:style>
  <w:style w:type="character" w:customStyle="1" w:styleId="WW8Num2z2">
    <w:name w:val="WW8Num2z2"/>
    <w:rsid w:val="00D52901"/>
  </w:style>
  <w:style w:type="character" w:customStyle="1" w:styleId="WW8Num2z3">
    <w:name w:val="WW8Num2z3"/>
    <w:rsid w:val="00D52901"/>
  </w:style>
  <w:style w:type="character" w:customStyle="1" w:styleId="WW8Num2z4">
    <w:name w:val="WW8Num2z4"/>
    <w:rsid w:val="00D52901"/>
  </w:style>
  <w:style w:type="character" w:customStyle="1" w:styleId="WW8Num2z5">
    <w:name w:val="WW8Num2z5"/>
    <w:rsid w:val="00D52901"/>
  </w:style>
  <w:style w:type="character" w:customStyle="1" w:styleId="WW8Num2z6">
    <w:name w:val="WW8Num2z6"/>
    <w:rsid w:val="00D52901"/>
  </w:style>
  <w:style w:type="character" w:customStyle="1" w:styleId="WW8Num2z7">
    <w:name w:val="WW8Num2z7"/>
    <w:rsid w:val="00D52901"/>
  </w:style>
  <w:style w:type="character" w:customStyle="1" w:styleId="WW8Num2z8">
    <w:name w:val="WW8Num2z8"/>
    <w:rsid w:val="00D52901"/>
  </w:style>
  <w:style w:type="character" w:customStyle="1" w:styleId="WW8Num3z0">
    <w:name w:val="WW8Num3z0"/>
    <w:rsid w:val="00D52901"/>
    <w:rPr>
      <w:rFonts w:ascii="Symbol" w:hAnsi="Symbol" w:cs="Symbol" w:hint="default"/>
      <w:sz w:val="20"/>
    </w:rPr>
  </w:style>
  <w:style w:type="character" w:customStyle="1" w:styleId="WW8Num3z1">
    <w:name w:val="WW8Num3z1"/>
    <w:rsid w:val="00D5290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D52901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D52901"/>
    <w:rPr>
      <w:rFonts w:ascii="Symbol" w:hAnsi="Symbol" w:cs="Symbol" w:hint="default"/>
    </w:rPr>
  </w:style>
  <w:style w:type="character" w:customStyle="1" w:styleId="WW8Num4z0">
    <w:name w:val="WW8Num4z0"/>
    <w:rsid w:val="00D52901"/>
    <w:rPr>
      <w:rFonts w:hint="default"/>
    </w:rPr>
  </w:style>
  <w:style w:type="character" w:customStyle="1" w:styleId="WW8Num4z1">
    <w:name w:val="WW8Num4z1"/>
    <w:rsid w:val="00D52901"/>
  </w:style>
  <w:style w:type="character" w:customStyle="1" w:styleId="WW8Num4z2">
    <w:name w:val="WW8Num4z2"/>
    <w:rsid w:val="00D52901"/>
  </w:style>
  <w:style w:type="character" w:customStyle="1" w:styleId="WW8Num4z3">
    <w:name w:val="WW8Num4z3"/>
    <w:rsid w:val="00D52901"/>
  </w:style>
  <w:style w:type="character" w:customStyle="1" w:styleId="WW8Num4z4">
    <w:name w:val="WW8Num4z4"/>
    <w:rsid w:val="00D52901"/>
  </w:style>
  <w:style w:type="character" w:customStyle="1" w:styleId="WW8Num4z5">
    <w:name w:val="WW8Num4z5"/>
    <w:rsid w:val="00D52901"/>
  </w:style>
  <w:style w:type="character" w:customStyle="1" w:styleId="WW8Num4z6">
    <w:name w:val="WW8Num4z6"/>
    <w:rsid w:val="00D52901"/>
  </w:style>
  <w:style w:type="character" w:customStyle="1" w:styleId="WW8Num4z7">
    <w:name w:val="WW8Num4z7"/>
    <w:rsid w:val="00D52901"/>
  </w:style>
  <w:style w:type="character" w:customStyle="1" w:styleId="WW8Num4z8">
    <w:name w:val="WW8Num4z8"/>
    <w:rsid w:val="00D52901"/>
  </w:style>
  <w:style w:type="character" w:customStyle="1" w:styleId="WW8Num5z0">
    <w:name w:val="WW8Num5z0"/>
    <w:rsid w:val="00D52901"/>
    <w:rPr>
      <w:rFonts w:ascii="Symbol" w:hAnsi="Symbol" w:cs="Symbol" w:hint="default"/>
    </w:rPr>
  </w:style>
  <w:style w:type="character" w:customStyle="1" w:styleId="WW8Num5z1">
    <w:name w:val="WW8Num5z1"/>
    <w:rsid w:val="00D52901"/>
    <w:rPr>
      <w:rFonts w:ascii="Courier New" w:hAnsi="Courier New" w:cs="Courier New" w:hint="default"/>
    </w:rPr>
  </w:style>
  <w:style w:type="character" w:customStyle="1" w:styleId="WW8Num5z2">
    <w:name w:val="WW8Num5z2"/>
    <w:rsid w:val="00D52901"/>
    <w:rPr>
      <w:rFonts w:ascii="Wingdings" w:hAnsi="Wingdings" w:cs="Wingdings" w:hint="default"/>
    </w:rPr>
  </w:style>
  <w:style w:type="character" w:customStyle="1" w:styleId="WW8Num6z0">
    <w:name w:val="WW8Num6z0"/>
    <w:rsid w:val="00D52901"/>
    <w:rPr>
      <w:rFonts w:ascii="Wingdings" w:hAnsi="Wingdings" w:cs="Wingdings" w:hint="default"/>
    </w:rPr>
  </w:style>
  <w:style w:type="character" w:customStyle="1" w:styleId="WW8Num6z1">
    <w:name w:val="WW8Num6z1"/>
    <w:rsid w:val="00D52901"/>
    <w:rPr>
      <w:rFonts w:ascii="Courier New" w:hAnsi="Courier New" w:cs="Courier New" w:hint="default"/>
    </w:rPr>
  </w:style>
  <w:style w:type="character" w:customStyle="1" w:styleId="WW8Num6z3">
    <w:name w:val="WW8Num6z3"/>
    <w:rsid w:val="00D52901"/>
    <w:rPr>
      <w:rFonts w:ascii="Symbol" w:hAnsi="Symbol" w:cs="Symbol" w:hint="default"/>
    </w:rPr>
  </w:style>
  <w:style w:type="character" w:customStyle="1" w:styleId="WW8Num7z0">
    <w:name w:val="WW8Num7z0"/>
    <w:rsid w:val="00D52901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D52901"/>
    <w:rPr>
      <w:rFonts w:ascii="Courier New" w:hAnsi="Courier New" w:cs="Courier New" w:hint="default"/>
    </w:rPr>
  </w:style>
  <w:style w:type="character" w:customStyle="1" w:styleId="WW8Num7z2">
    <w:name w:val="WW8Num7z2"/>
    <w:rsid w:val="00D52901"/>
    <w:rPr>
      <w:rFonts w:ascii="Wingdings" w:hAnsi="Wingdings" w:cs="Wingdings" w:hint="default"/>
    </w:rPr>
  </w:style>
  <w:style w:type="character" w:customStyle="1" w:styleId="WW8Num7z3">
    <w:name w:val="WW8Num7z3"/>
    <w:rsid w:val="00D52901"/>
    <w:rPr>
      <w:rFonts w:ascii="Symbol" w:hAnsi="Symbol" w:cs="Symbol" w:hint="default"/>
    </w:rPr>
  </w:style>
  <w:style w:type="character" w:customStyle="1" w:styleId="WW8Num8z0">
    <w:name w:val="WW8Num8z0"/>
    <w:rsid w:val="00D52901"/>
    <w:rPr>
      <w:rFonts w:ascii="Verdana" w:eastAsia="Times New Roman" w:hAnsi="Verdana" w:cs="Times New Roman" w:hint="default"/>
    </w:rPr>
  </w:style>
  <w:style w:type="character" w:customStyle="1" w:styleId="WW8Num8z1">
    <w:name w:val="WW8Num8z1"/>
    <w:rsid w:val="00D52901"/>
  </w:style>
  <w:style w:type="character" w:customStyle="1" w:styleId="WW8Num8z2">
    <w:name w:val="WW8Num8z2"/>
    <w:rsid w:val="00D52901"/>
  </w:style>
  <w:style w:type="character" w:customStyle="1" w:styleId="WW8Num8z3">
    <w:name w:val="WW8Num8z3"/>
    <w:rsid w:val="00D52901"/>
  </w:style>
  <w:style w:type="character" w:customStyle="1" w:styleId="WW8Num8z4">
    <w:name w:val="WW8Num8z4"/>
    <w:rsid w:val="00D52901"/>
  </w:style>
  <w:style w:type="character" w:customStyle="1" w:styleId="WW8Num8z5">
    <w:name w:val="WW8Num8z5"/>
    <w:rsid w:val="00D52901"/>
  </w:style>
  <w:style w:type="character" w:customStyle="1" w:styleId="WW8Num8z6">
    <w:name w:val="WW8Num8z6"/>
    <w:rsid w:val="00D52901"/>
  </w:style>
  <w:style w:type="character" w:customStyle="1" w:styleId="WW8Num8z7">
    <w:name w:val="WW8Num8z7"/>
    <w:rsid w:val="00D52901"/>
  </w:style>
  <w:style w:type="character" w:customStyle="1" w:styleId="WW8Num8z8">
    <w:name w:val="WW8Num8z8"/>
    <w:rsid w:val="00D52901"/>
  </w:style>
  <w:style w:type="character" w:customStyle="1" w:styleId="WW8Num9z0">
    <w:name w:val="WW8Num9z0"/>
    <w:rsid w:val="00D52901"/>
    <w:rPr>
      <w:rFonts w:ascii="Wingdings" w:hAnsi="Wingdings" w:cs="Wingdings" w:hint="default"/>
    </w:rPr>
  </w:style>
  <w:style w:type="character" w:customStyle="1" w:styleId="WW8Num9z1">
    <w:name w:val="WW8Num9z1"/>
    <w:rsid w:val="00D52901"/>
    <w:rPr>
      <w:rFonts w:ascii="Courier New" w:hAnsi="Courier New" w:cs="Courier New" w:hint="default"/>
    </w:rPr>
  </w:style>
  <w:style w:type="character" w:customStyle="1" w:styleId="WW8Num9z3">
    <w:name w:val="WW8Num9z3"/>
    <w:rsid w:val="00D52901"/>
    <w:rPr>
      <w:rFonts w:ascii="Symbol" w:hAnsi="Symbol" w:cs="Symbol" w:hint="default"/>
    </w:rPr>
  </w:style>
  <w:style w:type="character" w:customStyle="1" w:styleId="WW8Num10z0">
    <w:name w:val="WW8Num10z0"/>
    <w:rsid w:val="00D52901"/>
    <w:rPr>
      <w:rFonts w:ascii="Courier New" w:hAnsi="Courier New" w:cs="Courier New" w:hint="default"/>
    </w:rPr>
  </w:style>
  <w:style w:type="character" w:customStyle="1" w:styleId="WW8Num10z2">
    <w:name w:val="WW8Num10z2"/>
    <w:rsid w:val="00D52901"/>
    <w:rPr>
      <w:rFonts w:ascii="Wingdings" w:hAnsi="Wingdings" w:cs="Wingdings" w:hint="default"/>
    </w:rPr>
  </w:style>
  <w:style w:type="character" w:customStyle="1" w:styleId="WW8Num10z3">
    <w:name w:val="WW8Num10z3"/>
    <w:rsid w:val="00D52901"/>
    <w:rPr>
      <w:rFonts w:ascii="Symbol" w:hAnsi="Symbol" w:cs="Symbol" w:hint="default"/>
    </w:rPr>
  </w:style>
  <w:style w:type="character" w:customStyle="1" w:styleId="WW8Num11z0">
    <w:name w:val="WW8Num11z0"/>
    <w:rsid w:val="00D52901"/>
    <w:rPr>
      <w:rFonts w:ascii="Verdana" w:eastAsia="Times New Roman" w:hAnsi="Verdana" w:cs="Times New Roman" w:hint="default"/>
    </w:rPr>
  </w:style>
  <w:style w:type="character" w:customStyle="1" w:styleId="WW8Num11z1">
    <w:name w:val="WW8Num11z1"/>
    <w:rsid w:val="00D52901"/>
    <w:rPr>
      <w:rFonts w:ascii="Courier New" w:hAnsi="Courier New" w:cs="Courier New" w:hint="default"/>
    </w:rPr>
  </w:style>
  <w:style w:type="character" w:customStyle="1" w:styleId="WW8Num11z2">
    <w:name w:val="WW8Num11z2"/>
    <w:rsid w:val="00D52901"/>
    <w:rPr>
      <w:rFonts w:ascii="Wingdings" w:hAnsi="Wingdings" w:cs="Wingdings" w:hint="default"/>
    </w:rPr>
  </w:style>
  <w:style w:type="character" w:customStyle="1" w:styleId="WW8Num11z3">
    <w:name w:val="WW8Num11z3"/>
    <w:rsid w:val="00D52901"/>
    <w:rPr>
      <w:rFonts w:ascii="Symbol" w:hAnsi="Symbol" w:cs="Symbol" w:hint="default"/>
    </w:rPr>
  </w:style>
  <w:style w:type="character" w:customStyle="1" w:styleId="WW8Num12z0">
    <w:name w:val="WW8Num12z0"/>
    <w:rsid w:val="00D52901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2">
    <w:name w:val="WW8Num12z2"/>
    <w:rsid w:val="00D52901"/>
    <w:rPr>
      <w:rFonts w:ascii="Palatino Linotype" w:eastAsia="Palatino Linotype" w:hAnsi="Palatino Linotype" w:cs="Palatino Linotyp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2z3">
    <w:name w:val="WW8Num12z3"/>
    <w:rsid w:val="00D52901"/>
  </w:style>
  <w:style w:type="character" w:customStyle="1" w:styleId="WW8Num12z4">
    <w:name w:val="WW8Num12z4"/>
    <w:rsid w:val="00D52901"/>
  </w:style>
  <w:style w:type="character" w:customStyle="1" w:styleId="WW8Num12z5">
    <w:name w:val="WW8Num12z5"/>
    <w:rsid w:val="00D52901"/>
  </w:style>
  <w:style w:type="character" w:customStyle="1" w:styleId="WW8Num12z6">
    <w:name w:val="WW8Num12z6"/>
    <w:rsid w:val="00D52901"/>
  </w:style>
  <w:style w:type="character" w:customStyle="1" w:styleId="WW8Num12z7">
    <w:name w:val="WW8Num12z7"/>
    <w:rsid w:val="00D52901"/>
  </w:style>
  <w:style w:type="character" w:customStyle="1" w:styleId="WW8Num12z8">
    <w:name w:val="WW8Num12z8"/>
    <w:rsid w:val="00D52901"/>
  </w:style>
  <w:style w:type="character" w:customStyle="1" w:styleId="WW8Num13z0">
    <w:name w:val="WW8Num13z0"/>
    <w:rsid w:val="00D52901"/>
    <w:rPr>
      <w:rFonts w:ascii="Symbol" w:hAnsi="Symbol" w:cs="Symbol" w:hint="default"/>
    </w:rPr>
  </w:style>
  <w:style w:type="character" w:customStyle="1" w:styleId="WW8Num13z1">
    <w:name w:val="WW8Num13z1"/>
    <w:rsid w:val="00D52901"/>
    <w:rPr>
      <w:rFonts w:ascii="Courier New" w:hAnsi="Courier New" w:cs="Courier New" w:hint="default"/>
    </w:rPr>
  </w:style>
  <w:style w:type="character" w:customStyle="1" w:styleId="WW8Num13z2">
    <w:name w:val="WW8Num13z2"/>
    <w:rsid w:val="00D52901"/>
    <w:rPr>
      <w:rFonts w:ascii="Wingdings" w:hAnsi="Wingdings" w:cs="Wingdings" w:hint="default"/>
    </w:rPr>
  </w:style>
  <w:style w:type="character" w:customStyle="1" w:styleId="WW8Num14z0">
    <w:name w:val="WW8Num14z0"/>
    <w:rsid w:val="00D52901"/>
    <w:rPr>
      <w:rFonts w:hint="default"/>
    </w:rPr>
  </w:style>
  <w:style w:type="character" w:customStyle="1" w:styleId="WW8Num14z1">
    <w:name w:val="WW8Num14z1"/>
    <w:rsid w:val="00D52901"/>
  </w:style>
  <w:style w:type="character" w:customStyle="1" w:styleId="WW8Num14z2">
    <w:name w:val="WW8Num14z2"/>
    <w:rsid w:val="00D52901"/>
  </w:style>
  <w:style w:type="character" w:customStyle="1" w:styleId="WW8Num14z3">
    <w:name w:val="WW8Num14z3"/>
    <w:rsid w:val="00D52901"/>
  </w:style>
  <w:style w:type="character" w:customStyle="1" w:styleId="WW8Num14z4">
    <w:name w:val="WW8Num14z4"/>
    <w:rsid w:val="00D52901"/>
  </w:style>
  <w:style w:type="character" w:customStyle="1" w:styleId="WW8Num14z5">
    <w:name w:val="WW8Num14z5"/>
    <w:rsid w:val="00D52901"/>
  </w:style>
  <w:style w:type="character" w:customStyle="1" w:styleId="WW8Num14z6">
    <w:name w:val="WW8Num14z6"/>
    <w:rsid w:val="00D52901"/>
  </w:style>
  <w:style w:type="character" w:customStyle="1" w:styleId="WW8Num14z7">
    <w:name w:val="WW8Num14z7"/>
    <w:rsid w:val="00D52901"/>
  </w:style>
  <w:style w:type="character" w:customStyle="1" w:styleId="WW8Num14z8">
    <w:name w:val="WW8Num14z8"/>
    <w:rsid w:val="00D52901"/>
  </w:style>
  <w:style w:type="character" w:customStyle="1" w:styleId="WW8Num15z0">
    <w:name w:val="WW8Num15z0"/>
    <w:rsid w:val="00D52901"/>
    <w:rPr>
      <w:rFonts w:ascii="AvantGarde Bk BT" w:eastAsia="Times New Roman" w:hAnsi="AvantGarde Bk BT" w:cs="Times New Roman" w:hint="default"/>
    </w:rPr>
  </w:style>
  <w:style w:type="character" w:customStyle="1" w:styleId="WW8Num15z1">
    <w:name w:val="WW8Num15z1"/>
    <w:rsid w:val="00D52901"/>
    <w:rPr>
      <w:rFonts w:ascii="Courier New" w:hAnsi="Courier New" w:cs="Courier New" w:hint="default"/>
    </w:rPr>
  </w:style>
  <w:style w:type="character" w:customStyle="1" w:styleId="WW8Num15z2">
    <w:name w:val="WW8Num15z2"/>
    <w:rsid w:val="00D52901"/>
    <w:rPr>
      <w:rFonts w:ascii="Wingdings" w:hAnsi="Wingdings" w:cs="Wingdings" w:hint="default"/>
    </w:rPr>
  </w:style>
  <w:style w:type="character" w:customStyle="1" w:styleId="WW8Num15z3">
    <w:name w:val="WW8Num15z3"/>
    <w:rsid w:val="00D52901"/>
    <w:rPr>
      <w:rFonts w:ascii="Symbol" w:hAnsi="Symbol" w:cs="Symbol" w:hint="default"/>
    </w:rPr>
  </w:style>
  <w:style w:type="character" w:customStyle="1" w:styleId="WW8Num16z0">
    <w:name w:val="WW8Num16z0"/>
    <w:rsid w:val="00D52901"/>
    <w:rPr>
      <w:rFonts w:ascii="Times New Roman" w:hAnsi="Times New Roman" w:cs="Times New Roman" w:hint="default"/>
      <w:sz w:val="24"/>
      <w:szCs w:val="24"/>
    </w:rPr>
  </w:style>
  <w:style w:type="character" w:customStyle="1" w:styleId="WW8Num16z1">
    <w:name w:val="WW8Num16z1"/>
    <w:rsid w:val="00D52901"/>
  </w:style>
  <w:style w:type="character" w:customStyle="1" w:styleId="WW8Num16z2">
    <w:name w:val="WW8Num16z2"/>
    <w:rsid w:val="00D52901"/>
  </w:style>
  <w:style w:type="character" w:customStyle="1" w:styleId="WW8Num16z3">
    <w:name w:val="WW8Num16z3"/>
    <w:rsid w:val="00D52901"/>
  </w:style>
  <w:style w:type="character" w:customStyle="1" w:styleId="WW8Num16z4">
    <w:name w:val="WW8Num16z4"/>
    <w:rsid w:val="00D52901"/>
  </w:style>
  <w:style w:type="character" w:customStyle="1" w:styleId="WW8Num16z5">
    <w:name w:val="WW8Num16z5"/>
    <w:rsid w:val="00D52901"/>
  </w:style>
  <w:style w:type="character" w:customStyle="1" w:styleId="WW8Num16z6">
    <w:name w:val="WW8Num16z6"/>
    <w:rsid w:val="00D52901"/>
  </w:style>
  <w:style w:type="character" w:customStyle="1" w:styleId="WW8Num16z7">
    <w:name w:val="WW8Num16z7"/>
    <w:rsid w:val="00D52901"/>
  </w:style>
  <w:style w:type="character" w:customStyle="1" w:styleId="WW8Num16z8">
    <w:name w:val="WW8Num16z8"/>
    <w:rsid w:val="00D52901"/>
  </w:style>
  <w:style w:type="character" w:customStyle="1" w:styleId="WW8Num17z0">
    <w:name w:val="WW8Num17z0"/>
    <w:rsid w:val="00D52901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D52901"/>
  </w:style>
  <w:style w:type="character" w:customStyle="1" w:styleId="WW8Num17z2">
    <w:name w:val="WW8Num17z2"/>
    <w:rsid w:val="00D52901"/>
  </w:style>
  <w:style w:type="character" w:customStyle="1" w:styleId="WW8Num17z3">
    <w:name w:val="WW8Num17z3"/>
    <w:rsid w:val="00D52901"/>
  </w:style>
  <w:style w:type="character" w:customStyle="1" w:styleId="WW8Num17z4">
    <w:name w:val="WW8Num17z4"/>
    <w:rsid w:val="00D52901"/>
  </w:style>
  <w:style w:type="character" w:customStyle="1" w:styleId="WW8Num17z5">
    <w:name w:val="WW8Num17z5"/>
    <w:rsid w:val="00D52901"/>
  </w:style>
  <w:style w:type="character" w:customStyle="1" w:styleId="WW8Num17z6">
    <w:name w:val="WW8Num17z6"/>
    <w:rsid w:val="00D52901"/>
  </w:style>
  <w:style w:type="character" w:customStyle="1" w:styleId="WW8Num17z7">
    <w:name w:val="WW8Num17z7"/>
    <w:rsid w:val="00D52901"/>
  </w:style>
  <w:style w:type="character" w:customStyle="1" w:styleId="WW8Num17z8">
    <w:name w:val="WW8Num17z8"/>
    <w:rsid w:val="00D52901"/>
  </w:style>
  <w:style w:type="character" w:customStyle="1" w:styleId="WW8Num18z0">
    <w:name w:val="WW8Num18z0"/>
    <w:rsid w:val="00D5290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D52901"/>
    <w:rPr>
      <w:rFonts w:ascii="Courier New" w:hAnsi="Courier New" w:cs="Courier New" w:hint="default"/>
    </w:rPr>
  </w:style>
  <w:style w:type="character" w:customStyle="1" w:styleId="WW8Num18z2">
    <w:name w:val="WW8Num18z2"/>
    <w:rsid w:val="00D52901"/>
    <w:rPr>
      <w:rFonts w:ascii="Marlett" w:hAnsi="Marlett" w:cs="Marlett" w:hint="default"/>
    </w:rPr>
  </w:style>
  <w:style w:type="character" w:customStyle="1" w:styleId="WW8Num18z3">
    <w:name w:val="WW8Num18z3"/>
    <w:rsid w:val="00D52901"/>
    <w:rPr>
      <w:rFonts w:ascii="Symbol" w:hAnsi="Symbol" w:cs="Symbol" w:hint="default"/>
    </w:rPr>
  </w:style>
  <w:style w:type="character" w:customStyle="1" w:styleId="WW8Num19z0">
    <w:name w:val="WW8Num19z0"/>
    <w:rsid w:val="00D52901"/>
    <w:rPr>
      <w:rFonts w:hint="default"/>
    </w:rPr>
  </w:style>
  <w:style w:type="character" w:customStyle="1" w:styleId="WW8Num19z1">
    <w:name w:val="WW8Num19z1"/>
    <w:rsid w:val="00D52901"/>
  </w:style>
  <w:style w:type="character" w:customStyle="1" w:styleId="WW8Num19z2">
    <w:name w:val="WW8Num19z2"/>
    <w:rsid w:val="00D52901"/>
  </w:style>
  <w:style w:type="character" w:customStyle="1" w:styleId="WW8Num19z3">
    <w:name w:val="WW8Num19z3"/>
    <w:rsid w:val="00D52901"/>
  </w:style>
  <w:style w:type="character" w:customStyle="1" w:styleId="WW8Num19z4">
    <w:name w:val="WW8Num19z4"/>
    <w:rsid w:val="00D52901"/>
  </w:style>
  <w:style w:type="character" w:customStyle="1" w:styleId="WW8Num19z5">
    <w:name w:val="WW8Num19z5"/>
    <w:rsid w:val="00D52901"/>
  </w:style>
  <w:style w:type="character" w:customStyle="1" w:styleId="WW8Num19z6">
    <w:name w:val="WW8Num19z6"/>
    <w:rsid w:val="00D52901"/>
  </w:style>
  <w:style w:type="character" w:customStyle="1" w:styleId="WW8Num19z7">
    <w:name w:val="WW8Num19z7"/>
    <w:rsid w:val="00D52901"/>
  </w:style>
  <w:style w:type="character" w:customStyle="1" w:styleId="WW8Num19z8">
    <w:name w:val="WW8Num19z8"/>
    <w:rsid w:val="00D52901"/>
  </w:style>
  <w:style w:type="character" w:customStyle="1" w:styleId="WW8Num20z0">
    <w:name w:val="WW8Num20z0"/>
    <w:rsid w:val="00D52901"/>
    <w:rPr>
      <w:rFonts w:ascii="Wingdings" w:hAnsi="Wingdings" w:cs="Wingdings" w:hint="default"/>
    </w:rPr>
  </w:style>
  <w:style w:type="character" w:customStyle="1" w:styleId="WW8Num20z1">
    <w:name w:val="WW8Num20z1"/>
    <w:rsid w:val="00D52901"/>
    <w:rPr>
      <w:rFonts w:ascii="Courier New" w:hAnsi="Courier New" w:cs="Courier New" w:hint="default"/>
    </w:rPr>
  </w:style>
  <w:style w:type="character" w:customStyle="1" w:styleId="WW8Num20z3">
    <w:name w:val="WW8Num20z3"/>
    <w:rsid w:val="00D52901"/>
    <w:rPr>
      <w:rFonts w:ascii="Symbol" w:hAnsi="Symbol" w:cs="Symbol" w:hint="default"/>
    </w:rPr>
  </w:style>
  <w:style w:type="character" w:customStyle="1" w:styleId="WW8Num21z0">
    <w:name w:val="WW8Num21z0"/>
    <w:rsid w:val="00D52901"/>
    <w:rPr>
      <w:rFonts w:hint="default"/>
    </w:rPr>
  </w:style>
  <w:style w:type="character" w:customStyle="1" w:styleId="WW8Num21z1">
    <w:name w:val="WW8Num21z1"/>
    <w:rsid w:val="00D52901"/>
    <w:rPr>
      <w:rFonts w:ascii="Times New Roman" w:eastAsia="Times New Roman" w:hAnsi="Times New Roman" w:cs="Times New Roman" w:hint="default"/>
    </w:rPr>
  </w:style>
  <w:style w:type="character" w:customStyle="1" w:styleId="WW8Num21z2">
    <w:name w:val="WW8Num21z2"/>
    <w:rsid w:val="00D52901"/>
  </w:style>
  <w:style w:type="character" w:customStyle="1" w:styleId="WW8Num21z3">
    <w:name w:val="WW8Num21z3"/>
    <w:rsid w:val="00D52901"/>
  </w:style>
  <w:style w:type="character" w:customStyle="1" w:styleId="WW8Num21z4">
    <w:name w:val="WW8Num21z4"/>
    <w:rsid w:val="00D52901"/>
  </w:style>
  <w:style w:type="character" w:customStyle="1" w:styleId="WW8Num21z5">
    <w:name w:val="WW8Num21z5"/>
    <w:rsid w:val="00D52901"/>
  </w:style>
  <w:style w:type="character" w:customStyle="1" w:styleId="WW8Num21z6">
    <w:name w:val="WW8Num21z6"/>
    <w:rsid w:val="00D52901"/>
  </w:style>
  <w:style w:type="character" w:customStyle="1" w:styleId="WW8Num21z7">
    <w:name w:val="WW8Num21z7"/>
    <w:rsid w:val="00D52901"/>
  </w:style>
  <w:style w:type="character" w:customStyle="1" w:styleId="WW8Num21z8">
    <w:name w:val="WW8Num21z8"/>
    <w:rsid w:val="00D52901"/>
  </w:style>
  <w:style w:type="character" w:customStyle="1" w:styleId="WW8Num22z0">
    <w:name w:val="WW8Num22z0"/>
    <w:rsid w:val="00D52901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2z2">
    <w:name w:val="WW8Num22z2"/>
    <w:rsid w:val="00D52901"/>
  </w:style>
  <w:style w:type="character" w:customStyle="1" w:styleId="WW8Num22z3">
    <w:name w:val="WW8Num22z3"/>
    <w:rsid w:val="00D52901"/>
  </w:style>
  <w:style w:type="character" w:customStyle="1" w:styleId="WW8Num22z4">
    <w:name w:val="WW8Num22z4"/>
    <w:rsid w:val="00D52901"/>
  </w:style>
  <w:style w:type="character" w:customStyle="1" w:styleId="WW8Num22z5">
    <w:name w:val="WW8Num22z5"/>
    <w:rsid w:val="00D52901"/>
  </w:style>
  <w:style w:type="character" w:customStyle="1" w:styleId="WW8Num22z6">
    <w:name w:val="WW8Num22z6"/>
    <w:rsid w:val="00D52901"/>
  </w:style>
  <w:style w:type="character" w:customStyle="1" w:styleId="WW8Num22z7">
    <w:name w:val="WW8Num22z7"/>
    <w:rsid w:val="00D52901"/>
  </w:style>
  <w:style w:type="character" w:customStyle="1" w:styleId="WW8Num22z8">
    <w:name w:val="WW8Num22z8"/>
    <w:rsid w:val="00D52901"/>
  </w:style>
  <w:style w:type="character" w:customStyle="1" w:styleId="WW8Num23z0">
    <w:name w:val="WW8Num23z0"/>
    <w:rsid w:val="00D52901"/>
    <w:rPr>
      <w:rFonts w:ascii="Symbol" w:hAnsi="Symbol" w:cs="Symbol" w:hint="default"/>
    </w:rPr>
  </w:style>
  <w:style w:type="character" w:customStyle="1" w:styleId="WW8Num23z1">
    <w:name w:val="WW8Num23z1"/>
    <w:rsid w:val="00D52901"/>
    <w:rPr>
      <w:rFonts w:ascii="Courier New" w:hAnsi="Courier New" w:cs="Courier New" w:hint="default"/>
    </w:rPr>
  </w:style>
  <w:style w:type="character" w:customStyle="1" w:styleId="WW8Num23z2">
    <w:name w:val="WW8Num23z2"/>
    <w:rsid w:val="00D52901"/>
    <w:rPr>
      <w:rFonts w:ascii="Wingdings" w:hAnsi="Wingdings" w:cs="Wingdings" w:hint="default"/>
    </w:rPr>
  </w:style>
  <w:style w:type="character" w:customStyle="1" w:styleId="WW8Num24z0">
    <w:name w:val="WW8Num24z0"/>
    <w:rsid w:val="00D52901"/>
    <w:rPr>
      <w:rFonts w:ascii="Symbol" w:hAnsi="Symbol" w:cs="Symbol" w:hint="default"/>
      <w:sz w:val="20"/>
    </w:rPr>
  </w:style>
  <w:style w:type="character" w:customStyle="1" w:styleId="WW8Num24z1">
    <w:name w:val="WW8Num24z1"/>
    <w:rsid w:val="00D52901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D52901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D52901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5z1">
    <w:name w:val="WW8Num25z1"/>
    <w:rsid w:val="00D52901"/>
  </w:style>
  <w:style w:type="character" w:customStyle="1" w:styleId="WW8Num25z2">
    <w:name w:val="WW8Num25z2"/>
    <w:rsid w:val="00D52901"/>
  </w:style>
  <w:style w:type="character" w:customStyle="1" w:styleId="WW8Num25z3">
    <w:name w:val="WW8Num25z3"/>
    <w:rsid w:val="00D52901"/>
  </w:style>
  <w:style w:type="character" w:customStyle="1" w:styleId="WW8Num25z4">
    <w:name w:val="WW8Num25z4"/>
    <w:rsid w:val="00D52901"/>
  </w:style>
  <w:style w:type="character" w:customStyle="1" w:styleId="WW8Num25z5">
    <w:name w:val="WW8Num25z5"/>
    <w:rsid w:val="00D52901"/>
  </w:style>
  <w:style w:type="character" w:customStyle="1" w:styleId="WW8Num25z6">
    <w:name w:val="WW8Num25z6"/>
    <w:rsid w:val="00D52901"/>
  </w:style>
  <w:style w:type="character" w:customStyle="1" w:styleId="WW8Num25z7">
    <w:name w:val="WW8Num25z7"/>
    <w:rsid w:val="00D52901"/>
  </w:style>
  <w:style w:type="character" w:customStyle="1" w:styleId="WW8Num25z8">
    <w:name w:val="WW8Num25z8"/>
    <w:rsid w:val="00D52901"/>
  </w:style>
  <w:style w:type="character" w:customStyle="1" w:styleId="Carpredefinitoparagrafo1">
    <w:name w:val="Car. predefinito paragrafo1"/>
    <w:rsid w:val="00D52901"/>
  </w:style>
  <w:style w:type="character" w:customStyle="1" w:styleId="IntestazioneCarattere">
    <w:name w:val="Intestazione Carattere"/>
    <w:rsid w:val="00D52901"/>
    <w:rPr>
      <w:sz w:val="24"/>
      <w:szCs w:val="24"/>
    </w:rPr>
  </w:style>
  <w:style w:type="character" w:styleId="Collegamentoipertestuale">
    <w:name w:val="Hyperlink"/>
    <w:rsid w:val="00D52901"/>
    <w:rPr>
      <w:color w:val="0000FF"/>
      <w:u w:val="single"/>
    </w:rPr>
  </w:style>
  <w:style w:type="character" w:customStyle="1" w:styleId="Intestazione3">
    <w:name w:val="Intestazione #3_"/>
    <w:rsid w:val="00D52901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Corpodeltesto6">
    <w:name w:val="Corpo del testo (6)_"/>
    <w:rsid w:val="00D529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character" w:customStyle="1" w:styleId="Corpodeltesto">
    <w:name w:val="Corpo del testo_"/>
    <w:rsid w:val="00D529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character" w:customStyle="1" w:styleId="Corpodeltesto7">
    <w:name w:val="Corpo del testo (7)_"/>
    <w:rsid w:val="00D52901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Corpodeltesto6Corsivo">
    <w:name w:val="Corpo del testo (6) + Corsivo"/>
    <w:rsid w:val="00D52901"/>
    <w:rPr>
      <w:rFonts w:ascii="Palatino Linotype" w:eastAsia="Palatino Linotype" w:hAnsi="Palatino Linotype" w:cs="Palatino Linotype" w:hint="default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Corpodeltesto11">
    <w:name w:val="Corpo del testo + 11"/>
    <w:rsid w:val="00D52901"/>
    <w:rPr>
      <w:rFonts w:ascii="Palatino Linotype" w:eastAsia="Palatino Linotype" w:hAnsi="Palatino Linotype" w:cs="Palatino Linotype" w:hint="default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u w:val="none"/>
    </w:rPr>
  </w:style>
  <w:style w:type="character" w:customStyle="1" w:styleId="CorpodeltestoGrassetto">
    <w:name w:val="Corpo del testo + Grassetto"/>
    <w:rsid w:val="00D52901"/>
    <w:rPr>
      <w:rFonts w:ascii="Palatino Linotype" w:eastAsia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Corpodeltesto711pt">
    <w:name w:val="Corpo del testo (7) + 11 pt"/>
    <w:rsid w:val="00D52901"/>
    <w:rPr>
      <w:rFonts w:ascii="Palatino Linotype" w:eastAsia="Palatino Linotype" w:hAnsi="Palatino Linotype" w:cs="Palatino Linotype" w:hint="default"/>
      <w:b/>
      <w:bCs/>
      <w:i/>
      <w:iCs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Corpodeltesto7Spaziatura1pt">
    <w:name w:val="Corpo del testo (7) + Spaziatura 1 pt"/>
    <w:rsid w:val="00D52901"/>
    <w:rPr>
      <w:rFonts w:ascii="Palatino Linotype" w:eastAsia="Palatino Linotype" w:hAnsi="Palatino Linotype" w:cs="Palatino Linotype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3"/>
      <w:szCs w:val="23"/>
      <w:u w:val="none"/>
    </w:rPr>
  </w:style>
  <w:style w:type="character" w:customStyle="1" w:styleId="Corpodeltesto6Nongrassetto">
    <w:name w:val="Corpo del testo (6) + Non grassetto"/>
    <w:rsid w:val="00D52901"/>
    <w:rPr>
      <w:rFonts w:ascii="Palatino Linotype" w:eastAsia="Palatino Linotype" w:hAnsi="Palatino Linotype" w:cs="Palatino Linotype" w:hint="default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character" w:customStyle="1" w:styleId="Intestazione42">
    <w:name w:val="Intestazione #4 (2)_"/>
    <w:rsid w:val="00D529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character" w:customStyle="1" w:styleId="Intestazione4">
    <w:name w:val="Intestazione #4_"/>
    <w:rsid w:val="00D529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character" w:customStyle="1" w:styleId="Intestazione4Spaziatura2pt">
    <w:name w:val="Intestazione #4 + Spaziatura 2 pt"/>
    <w:rsid w:val="00D52901"/>
    <w:rPr>
      <w:rFonts w:ascii="Palatino Linotype" w:eastAsia="Palatino Linotype" w:hAnsi="Palatino Linotype" w:cs="Palatino Linotype" w:hint="default"/>
      <w:b w:val="0"/>
      <w:bCs w:val="0"/>
      <w:i w:val="0"/>
      <w:iCs w:val="0"/>
      <w:caps w:val="0"/>
      <w:smallCaps w:val="0"/>
      <w:strike w:val="0"/>
      <w:dstrike w:val="0"/>
      <w:spacing w:val="50"/>
      <w:sz w:val="22"/>
      <w:szCs w:val="22"/>
      <w:u w:val="none"/>
    </w:rPr>
  </w:style>
  <w:style w:type="character" w:customStyle="1" w:styleId="Corpodeltesto6Spaziatura2pt">
    <w:name w:val="Corpo del testo (6) + Spaziatura 2 pt"/>
    <w:rsid w:val="00D52901"/>
    <w:rPr>
      <w:rFonts w:ascii="Palatino Linotype" w:eastAsia="Palatino Linotype" w:hAnsi="Palatino Linotype" w:cs="Palatino Linotype" w:hint="default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  <w:u w:val="none"/>
    </w:rPr>
  </w:style>
  <w:style w:type="character" w:customStyle="1" w:styleId="Corpodeltesto8">
    <w:name w:val="Corpo del testo (8)_"/>
    <w:rsid w:val="00D52901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Intestazione43">
    <w:name w:val="Intestazione #4 (3)_"/>
    <w:rsid w:val="00D529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character" w:customStyle="1" w:styleId="Intestazione43Spaziatura2pt">
    <w:name w:val="Intestazione #4 (3) + Spaziatura 2 pt"/>
    <w:rsid w:val="00D52901"/>
    <w:rPr>
      <w:rFonts w:ascii="Palatino Linotype" w:eastAsia="Palatino Linotype" w:hAnsi="Palatino Linotype" w:cs="Palatino Linotype" w:hint="default"/>
      <w:b w:val="0"/>
      <w:bCs w:val="0"/>
      <w:i w:val="0"/>
      <w:iCs w:val="0"/>
      <w:caps w:val="0"/>
      <w:smallCaps w:val="0"/>
      <w:strike w:val="0"/>
      <w:dstrike w:val="0"/>
      <w:spacing w:val="50"/>
      <w:sz w:val="22"/>
      <w:szCs w:val="22"/>
      <w:u w:val="none"/>
    </w:rPr>
  </w:style>
  <w:style w:type="character" w:customStyle="1" w:styleId="CorpodeltestoSpaziatura-1pt">
    <w:name w:val="Corpo del testo + Spaziatura -1 pt"/>
    <w:rsid w:val="00D52901"/>
    <w:rPr>
      <w:rFonts w:ascii="Palatino Linotype" w:eastAsia="Palatino Linotype" w:hAnsi="Palatino Linotype" w:cs="Palatino Linotype" w:hint="default"/>
      <w:b w:val="0"/>
      <w:bCs w:val="0"/>
      <w:i w:val="0"/>
      <w:iCs w:val="0"/>
      <w:caps w:val="0"/>
      <w:smallCaps w:val="0"/>
      <w:strike w:val="0"/>
      <w:dstrike w:val="0"/>
      <w:spacing w:val="-20"/>
      <w:sz w:val="22"/>
      <w:szCs w:val="22"/>
      <w:u w:val="none"/>
    </w:rPr>
  </w:style>
  <w:style w:type="character" w:customStyle="1" w:styleId="Rimandocommento1">
    <w:name w:val="Rimando commento1"/>
    <w:rsid w:val="00D52901"/>
    <w:rPr>
      <w:sz w:val="16"/>
      <w:szCs w:val="16"/>
    </w:rPr>
  </w:style>
  <w:style w:type="character" w:customStyle="1" w:styleId="TestocommentoCarattere">
    <w:name w:val="Testo commento Carattere"/>
    <w:rsid w:val="00D52901"/>
    <w:rPr>
      <w:rFonts w:ascii="Calibri" w:eastAsia="PMingLiU" w:hAnsi="Calibri" w:cs="Calibri"/>
      <w:lang w:eastAsia="zh-TW"/>
    </w:rPr>
  </w:style>
  <w:style w:type="character" w:customStyle="1" w:styleId="Rientrocorpodeltesto2Carattere">
    <w:name w:val="Rientro corpo del testo 2 Carattere"/>
    <w:rsid w:val="00D52901"/>
    <w:rPr>
      <w:sz w:val="24"/>
      <w:szCs w:val="24"/>
    </w:rPr>
  </w:style>
  <w:style w:type="character" w:customStyle="1" w:styleId="WW8Num7z8">
    <w:name w:val="WW8Num7z8"/>
    <w:rsid w:val="00D52901"/>
  </w:style>
  <w:style w:type="paragraph" w:customStyle="1" w:styleId="Titolo10">
    <w:name w:val="Titolo1"/>
    <w:basedOn w:val="Normale"/>
    <w:next w:val="Corpodeltesto0"/>
    <w:rsid w:val="00D529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0">
    <w:name w:val="Body Text"/>
    <w:basedOn w:val="Normale"/>
    <w:rsid w:val="00D52901"/>
    <w:pPr>
      <w:shd w:val="clear" w:color="auto" w:fill="FFFFFF"/>
      <w:spacing w:line="283" w:lineRule="exact"/>
      <w:ind w:hanging="38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styleId="Elenco">
    <w:name w:val="List"/>
    <w:basedOn w:val="Corpodeltesto0"/>
    <w:rsid w:val="00D52901"/>
    <w:rPr>
      <w:rFonts w:cs="Mangal"/>
    </w:rPr>
  </w:style>
  <w:style w:type="paragraph" w:styleId="Didascalia">
    <w:name w:val="caption"/>
    <w:basedOn w:val="Normale"/>
    <w:qFormat/>
    <w:rsid w:val="00D5290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52901"/>
    <w:pPr>
      <w:suppressLineNumbers/>
    </w:pPr>
    <w:rPr>
      <w:rFonts w:cs="Mangal"/>
    </w:rPr>
  </w:style>
  <w:style w:type="paragraph" w:styleId="Pidipagina">
    <w:name w:val="footer"/>
    <w:basedOn w:val="Normale"/>
    <w:rsid w:val="00D52901"/>
    <w:pPr>
      <w:tabs>
        <w:tab w:val="center" w:pos="4819"/>
        <w:tab w:val="right" w:pos="9638"/>
      </w:tabs>
    </w:pPr>
    <w:rPr>
      <w:szCs w:val="20"/>
    </w:rPr>
  </w:style>
  <w:style w:type="paragraph" w:customStyle="1" w:styleId="Corpodeltesto21">
    <w:name w:val="Corpo del testo 21"/>
    <w:basedOn w:val="Normale"/>
    <w:rsid w:val="00D52901"/>
    <w:pPr>
      <w:spacing w:before="40" w:after="40"/>
    </w:pPr>
    <w:rPr>
      <w:b/>
      <w:bCs/>
      <w:u w:val="single"/>
    </w:rPr>
  </w:style>
  <w:style w:type="paragraph" w:styleId="Testofumetto">
    <w:name w:val="Balloon Text"/>
    <w:basedOn w:val="Normale"/>
    <w:rsid w:val="00D529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52901"/>
    <w:pPr>
      <w:tabs>
        <w:tab w:val="center" w:pos="4819"/>
        <w:tab w:val="right" w:pos="9638"/>
      </w:tabs>
    </w:pPr>
  </w:style>
  <w:style w:type="paragraph" w:customStyle="1" w:styleId="Intestazione30">
    <w:name w:val="Intestazione #3"/>
    <w:basedOn w:val="Normale"/>
    <w:rsid w:val="00D52901"/>
    <w:pPr>
      <w:shd w:val="clear" w:color="auto" w:fill="FFFFFF"/>
      <w:spacing w:after="480" w:line="0" w:lineRule="atLeast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Corpodeltesto60">
    <w:name w:val="Corpo del testo (6)"/>
    <w:basedOn w:val="Normale"/>
    <w:rsid w:val="00D52901"/>
    <w:pPr>
      <w:shd w:val="clear" w:color="auto" w:fill="FFFFFF"/>
      <w:spacing w:after="300" w:line="274" w:lineRule="exact"/>
      <w:ind w:hanging="1300"/>
      <w:jc w:val="both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Corpodeltesto70">
    <w:name w:val="Corpo del testo (7)"/>
    <w:basedOn w:val="Normale"/>
    <w:rsid w:val="00D52901"/>
    <w:pPr>
      <w:shd w:val="clear" w:color="auto" w:fill="FFFFFF"/>
      <w:spacing w:line="274" w:lineRule="exact"/>
      <w:ind w:hanging="360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Intestazione420">
    <w:name w:val="Intestazione #4 (2)"/>
    <w:basedOn w:val="Normale"/>
    <w:rsid w:val="00D52901"/>
    <w:pPr>
      <w:shd w:val="clear" w:color="auto" w:fill="FFFFFF"/>
      <w:spacing w:line="278" w:lineRule="exac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Intestazione40">
    <w:name w:val="Intestazione #4"/>
    <w:basedOn w:val="Normale"/>
    <w:rsid w:val="00D52901"/>
    <w:pPr>
      <w:shd w:val="clear" w:color="auto" w:fill="FFFFFF"/>
      <w:spacing w:after="240" w:line="274" w:lineRule="exac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Corpodeltesto80">
    <w:name w:val="Corpo del testo (8)"/>
    <w:basedOn w:val="Normale"/>
    <w:rsid w:val="00D52901"/>
    <w:pPr>
      <w:shd w:val="clear" w:color="auto" w:fill="FFFFFF"/>
      <w:spacing w:before="660" w:line="230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Intestazione430">
    <w:name w:val="Intestazione #4 (3)"/>
    <w:basedOn w:val="Normale"/>
    <w:rsid w:val="00D52901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Testocommento1">
    <w:name w:val="Testo commento1"/>
    <w:basedOn w:val="Normale"/>
    <w:rsid w:val="00D52901"/>
    <w:pPr>
      <w:spacing w:after="200"/>
    </w:pPr>
    <w:rPr>
      <w:rFonts w:ascii="Calibri" w:eastAsia="PMingLiU" w:hAnsi="Calibri" w:cs="Calibri"/>
      <w:sz w:val="20"/>
      <w:szCs w:val="20"/>
      <w:lang w:eastAsia="zh-TW"/>
    </w:rPr>
  </w:style>
  <w:style w:type="paragraph" w:customStyle="1" w:styleId="Rientrocorpodeltesto21">
    <w:name w:val="Rientro corpo del testo 21"/>
    <w:basedOn w:val="Normale"/>
    <w:rsid w:val="00D52901"/>
    <w:pPr>
      <w:spacing w:after="120" w:line="480" w:lineRule="auto"/>
      <w:ind w:left="283"/>
    </w:pPr>
  </w:style>
  <w:style w:type="paragraph" w:styleId="Paragrafoelenco">
    <w:name w:val="List Paragraph"/>
    <w:basedOn w:val="Normale"/>
    <w:qFormat/>
    <w:rsid w:val="00D52901"/>
    <w:pPr>
      <w:ind w:left="720"/>
      <w:contextualSpacing/>
    </w:pPr>
  </w:style>
  <w:style w:type="paragraph" w:customStyle="1" w:styleId="contenuto-cornice-western">
    <w:name w:val="contenuto-cornice-western"/>
    <w:basedOn w:val="Normale"/>
    <w:rsid w:val="00D52901"/>
    <w:pPr>
      <w:spacing w:before="280"/>
      <w:jc w:val="both"/>
    </w:pPr>
  </w:style>
  <w:style w:type="paragraph" w:customStyle="1" w:styleId="western">
    <w:name w:val="western"/>
    <w:basedOn w:val="Normale"/>
    <w:rsid w:val="00D52901"/>
    <w:pPr>
      <w:spacing w:before="280" w:after="119"/>
    </w:pPr>
  </w:style>
  <w:style w:type="paragraph" w:styleId="NormaleWeb">
    <w:name w:val="Normal (Web)"/>
    <w:basedOn w:val="Normale"/>
    <w:rsid w:val="00D52901"/>
    <w:pPr>
      <w:spacing w:before="280" w:after="119"/>
    </w:pPr>
  </w:style>
  <w:style w:type="paragraph" w:customStyle="1" w:styleId="Textbody">
    <w:name w:val="Text body"/>
    <w:basedOn w:val="Normale"/>
    <w:rsid w:val="00D52901"/>
    <w:pPr>
      <w:spacing w:after="120"/>
      <w:textAlignment w:val="baseline"/>
    </w:pPr>
    <w:rPr>
      <w:rFonts w:ascii="Calibri" w:eastAsia="Calibri" w:hAnsi="Calibri" w:cs="Calibri"/>
      <w:kern w:val="1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AIDONE</dc:creator>
  <cp:lastModifiedBy>Alaimo Rosario</cp:lastModifiedBy>
  <cp:revision>4</cp:revision>
  <cp:lastPrinted>2021-11-02T10:05:00Z</cp:lastPrinted>
  <dcterms:created xsi:type="dcterms:W3CDTF">2022-11-15T15:54:00Z</dcterms:created>
  <dcterms:modified xsi:type="dcterms:W3CDTF">2022-11-23T11:11:00Z</dcterms:modified>
</cp:coreProperties>
</file>