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0C05" w:rsidRDefault="006C1B4B">
      <w:pPr>
        <w:jc w:val="both"/>
      </w:pPr>
      <w:r>
        <w:rPr>
          <w:noProof/>
          <w:lang w:eastAsia="it-IT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-167640</wp:posOffset>
            </wp:positionV>
            <wp:extent cx="1057275" cy="1259205"/>
            <wp:effectExtent l="19050" t="0" r="9525" b="0"/>
            <wp:wrapSquare wrapText="lef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248" t="-3094" r="-4248" b="-3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9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C05">
        <w:cr/>
        <w:t xml:space="preserve">                                </w:t>
      </w:r>
    </w:p>
    <w:p w:rsidR="004E0C05" w:rsidRDefault="004E0C05"/>
    <w:p w:rsidR="004E0C05" w:rsidRDefault="004E0C05">
      <w:pPr>
        <w:jc w:val="center"/>
      </w:pPr>
    </w:p>
    <w:p w:rsidR="004E0C05" w:rsidRDefault="004E0C05">
      <w:pPr>
        <w:jc w:val="center"/>
        <w:rPr>
          <w:b/>
          <w:sz w:val="30"/>
          <w:szCs w:val="30"/>
        </w:rPr>
      </w:pPr>
    </w:p>
    <w:p w:rsidR="004E0C05" w:rsidRDefault="004E0C05">
      <w:pPr>
        <w:jc w:val="center"/>
        <w:rPr>
          <w:b/>
          <w:sz w:val="30"/>
          <w:szCs w:val="30"/>
        </w:rPr>
      </w:pPr>
    </w:p>
    <w:p w:rsidR="004E0C05" w:rsidRDefault="004E0C05">
      <w:pPr>
        <w:jc w:val="center"/>
      </w:pPr>
      <w:r>
        <w:rPr>
          <w:b/>
          <w:sz w:val="30"/>
          <w:szCs w:val="30"/>
        </w:rPr>
        <w:t>COMUNE DI  VALGUARNERA CAROPEPE</w:t>
      </w:r>
    </w:p>
    <w:p w:rsidR="004E0C05" w:rsidRDefault="004E0C05">
      <w:pPr>
        <w:jc w:val="center"/>
      </w:pPr>
      <w:r>
        <w:rPr>
          <w:b/>
          <w:bCs/>
          <w:sz w:val="26"/>
          <w:szCs w:val="26"/>
        </w:rPr>
        <w:t>( Libero Consorzio</w:t>
      </w:r>
      <w:r w:rsidR="004851C0">
        <w:rPr>
          <w:b/>
          <w:bCs/>
          <w:sz w:val="26"/>
          <w:szCs w:val="26"/>
        </w:rPr>
        <w:t xml:space="preserve"> Comunale </w:t>
      </w:r>
      <w:r>
        <w:rPr>
          <w:b/>
          <w:bCs/>
          <w:sz w:val="26"/>
          <w:szCs w:val="26"/>
        </w:rPr>
        <w:t xml:space="preserve"> di Enna )</w:t>
      </w:r>
    </w:p>
    <w:p w:rsidR="004E0C05" w:rsidRDefault="004E0C05">
      <w:pPr>
        <w:jc w:val="center"/>
      </w:pPr>
    </w:p>
    <w:p w:rsidR="004E0C05" w:rsidRDefault="004E0C05">
      <w:pPr>
        <w:jc w:val="center"/>
      </w:pPr>
      <w:r>
        <w:rPr>
          <w:b/>
          <w:sz w:val="36"/>
          <w:szCs w:val="36"/>
          <w:u w:val="single"/>
        </w:rPr>
        <w:t xml:space="preserve">IL PRESIDENTE </w:t>
      </w:r>
    </w:p>
    <w:p w:rsidR="004E0C05" w:rsidRDefault="004E0C05">
      <w:r>
        <w:rPr>
          <w:sz w:val="28"/>
          <w:szCs w:val="28"/>
        </w:rPr>
        <w:t xml:space="preserve">                                                  </w:t>
      </w:r>
    </w:p>
    <w:p w:rsidR="00BF6DF4" w:rsidRDefault="004E0C05" w:rsidP="00BF6DF4">
      <w:pPr>
        <w:jc w:val="both"/>
        <w:rPr>
          <w:b/>
        </w:rPr>
      </w:pPr>
      <w:r>
        <w:rPr>
          <w:b/>
        </w:rPr>
        <w:t xml:space="preserve">     </w:t>
      </w:r>
    </w:p>
    <w:p w:rsidR="004851C0" w:rsidRPr="009547B9" w:rsidRDefault="004E0C05" w:rsidP="00BF6DF4">
      <w:pPr>
        <w:jc w:val="both"/>
        <w:rPr>
          <w:b/>
          <w:bCs/>
        </w:rPr>
      </w:pPr>
      <w:r>
        <w:rPr>
          <w:b/>
        </w:rPr>
        <w:t xml:space="preserve"> </w:t>
      </w:r>
      <w:r w:rsidR="00D00F5D">
        <w:rPr>
          <w:b/>
        </w:rPr>
        <w:t xml:space="preserve">  OGGETTO: </w:t>
      </w:r>
      <w:r>
        <w:rPr>
          <w:b/>
          <w:bCs/>
        </w:rPr>
        <w:t>CONVOCAZIONE</w:t>
      </w:r>
      <w:r w:rsidR="004851C0">
        <w:rPr>
          <w:b/>
          <w:bCs/>
        </w:rPr>
        <w:t xml:space="preserve"> </w:t>
      </w:r>
      <w:r w:rsidR="00246ACB">
        <w:rPr>
          <w:b/>
          <w:bCs/>
        </w:rPr>
        <w:t xml:space="preserve">I^ </w:t>
      </w:r>
      <w:r>
        <w:rPr>
          <w:b/>
          <w:bCs/>
        </w:rPr>
        <w:t>CO</w:t>
      </w:r>
      <w:r w:rsidR="009547B9">
        <w:rPr>
          <w:b/>
          <w:bCs/>
        </w:rPr>
        <w:t xml:space="preserve">MMISSIONE </w:t>
      </w:r>
      <w:r w:rsidR="00246ACB">
        <w:rPr>
          <w:b/>
          <w:bCs/>
        </w:rPr>
        <w:t>CONSILIARE</w:t>
      </w:r>
      <w:r w:rsidR="003266F0">
        <w:rPr>
          <w:b/>
          <w:bCs/>
        </w:rPr>
        <w:t xml:space="preserve"> </w:t>
      </w:r>
      <w:r w:rsidR="004851C0">
        <w:rPr>
          <w:b/>
          <w:bCs/>
        </w:rPr>
        <w:t xml:space="preserve">PER </w:t>
      </w:r>
      <w:r w:rsidR="00EB507D">
        <w:rPr>
          <w:b/>
          <w:bCs/>
        </w:rPr>
        <w:t xml:space="preserve"> </w:t>
      </w:r>
      <w:r w:rsidR="004851C0">
        <w:rPr>
          <w:b/>
          <w:bCs/>
        </w:rPr>
        <w:t xml:space="preserve">GIORNO </w:t>
      </w:r>
      <w:r w:rsidR="00246ACB">
        <w:rPr>
          <w:b/>
          <w:bCs/>
        </w:rPr>
        <w:t>06</w:t>
      </w:r>
      <w:r w:rsidR="00EC3EFC">
        <w:rPr>
          <w:b/>
          <w:bCs/>
        </w:rPr>
        <w:t>.</w:t>
      </w:r>
      <w:r w:rsidR="00676C88">
        <w:rPr>
          <w:b/>
          <w:bCs/>
        </w:rPr>
        <w:t>0</w:t>
      </w:r>
      <w:r w:rsidR="00246ACB">
        <w:rPr>
          <w:b/>
          <w:bCs/>
        </w:rPr>
        <w:t>2</w:t>
      </w:r>
      <w:r w:rsidR="00EB507D">
        <w:rPr>
          <w:b/>
          <w:bCs/>
        </w:rPr>
        <w:t>.202</w:t>
      </w:r>
      <w:r w:rsidR="00676C88">
        <w:rPr>
          <w:b/>
          <w:bCs/>
        </w:rPr>
        <w:t>4</w:t>
      </w:r>
      <w:r w:rsidR="00EB507D">
        <w:rPr>
          <w:b/>
          <w:bCs/>
        </w:rPr>
        <w:t xml:space="preserve">  </w:t>
      </w:r>
      <w:r w:rsidR="008E74AA">
        <w:rPr>
          <w:b/>
          <w:bCs/>
        </w:rPr>
        <w:t>ALLE  ORE  1</w:t>
      </w:r>
      <w:r w:rsidR="00246ACB">
        <w:rPr>
          <w:b/>
          <w:bCs/>
        </w:rPr>
        <w:t>7</w:t>
      </w:r>
      <w:r w:rsidR="00676C88">
        <w:rPr>
          <w:b/>
          <w:bCs/>
        </w:rPr>
        <w:t>:</w:t>
      </w:r>
      <w:r w:rsidR="00246ACB">
        <w:rPr>
          <w:b/>
          <w:bCs/>
        </w:rPr>
        <w:t>3</w:t>
      </w:r>
      <w:r w:rsidR="00676C88">
        <w:rPr>
          <w:b/>
          <w:bCs/>
        </w:rPr>
        <w:t>0</w:t>
      </w:r>
    </w:p>
    <w:p w:rsidR="004851C0" w:rsidRDefault="004851C0" w:rsidP="004851C0">
      <w:pPr>
        <w:tabs>
          <w:tab w:val="left" w:pos="5775"/>
        </w:tabs>
        <w:jc w:val="both"/>
      </w:pPr>
    </w:p>
    <w:p w:rsidR="004E0C05" w:rsidRPr="009547B9" w:rsidRDefault="004E0C05">
      <w:pPr>
        <w:tabs>
          <w:tab w:val="left" w:pos="5775"/>
        </w:tabs>
        <w:rPr>
          <w:b/>
          <w:bCs/>
          <w:sz w:val="28"/>
          <w:szCs w:val="28"/>
        </w:rPr>
      </w:pPr>
      <w:r w:rsidRPr="009547B9">
        <w:rPr>
          <w:b/>
          <w:bCs/>
          <w:sz w:val="28"/>
          <w:szCs w:val="28"/>
        </w:rPr>
        <w:t xml:space="preserve">                            </w:t>
      </w:r>
      <w:r w:rsidR="009547B9" w:rsidRPr="009547B9">
        <w:rPr>
          <w:b/>
          <w:bCs/>
          <w:sz w:val="28"/>
          <w:szCs w:val="28"/>
        </w:rPr>
        <w:t xml:space="preserve">                       </w:t>
      </w:r>
      <w:r w:rsidRPr="009547B9">
        <w:rPr>
          <w:b/>
          <w:bCs/>
          <w:sz w:val="28"/>
          <w:szCs w:val="28"/>
        </w:rPr>
        <w:t xml:space="preserve">   Ai   Sigg. Co</w:t>
      </w:r>
      <w:r w:rsidR="009547B9" w:rsidRPr="009547B9">
        <w:rPr>
          <w:b/>
          <w:bCs/>
          <w:sz w:val="28"/>
          <w:szCs w:val="28"/>
        </w:rPr>
        <w:t>mponenti della Commissione</w:t>
      </w:r>
    </w:p>
    <w:p w:rsidR="004F7E80" w:rsidRDefault="009547B9">
      <w:pPr>
        <w:tabs>
          <w:tab w:val="left" w:pos="5775"/>
        </w:tabs>
        <w:rPr>
          <w:b/>
          <w:bCs/>
          <w:sz w:val="28"/>
          <w:szCs w:val="28"/>
        </w:rPr>
      </w:pPr>
      <w:r w:rsidRPr="009547B9">
        <w:rPr>
          <w:b/>
          <w:bCs/>
          <w:sz w:val="28"/>
          <w:szCs w:val="28"/>
        </w:rPr>
        <w:t xml:space="preserve">                                                                   </w:t>
      </w:r>
      <w:r w:rsidRPr="009547B9">
        <w:rPr>
          <w:b/>
          <w:bCs/>
          <w:sz w:val="28"/>
          <w:szCs w:val="28"/>
        </w:rPr>
        <w:tab/>
      </w:r>
    </w:p>
    <w:p w:rsidR="00E876D9" w:rsidRDefault="004F7E80">
      <w:pPr>
        <w:tabs>
          <w:tab w:val="left" w:pos="57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876D9">
        <w:rPr>
          <w:b/>
          <w:bCs/>
          <w:sz w:val="28"/>
          <w:szCs w:val="28"/>
        </w:rPr>
        <w:t>-Speranza Giuseppe</w:t>
      </w:r>
    </w:p>
    <w:p w:rsidR="009547B9" w:rsidRPr="009547B9" w:rsidRDefault="00E876D9">
      <w:pPr>
        <w:tabs>
          <w:tab w:val="left" w:pos="57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F7E80">
        <w:rPr>
          <w:b/>
          <w:bCs/>
          <w:sz w:val="28"/>
          <w:szCs w:val="28"/>
        </w:rPr>
        <w:t xml:space="preserve"> </w:t>
      </w:r>
      <w:r w:rsidR="009547B9" w:rsidRPr="009547B9">
        <w:rPr>
          <w:b/>
          <w:bCs/>
          <w:sz w:val="28"/>
          <w:szCs w:val="28"/>
        </w:rPr>
        <w:t>-Bruno Angelo</w:t>
      </w:r>
    </w:p>
    <w:p w:rsidR="009547B9" w:rsidRPr="009547B9" w:rsidRDefault="009547B9">
      <w:pPr>
        <w:tabs>
          <w:tab w:val="left" w:pos="5775"/>
        </w:tabs>
        <w:rPr>
          <w:b/>
          <w:bCs/>
          <w:sz w:val="28"/>
          <w:szCs w:val="28"/>
        </w:rPr>
      </w:pPr>
      <w:r w:rsidRPr="009547B9">
        <w:rPr>
          <w:b/>
          <w:bCs/>
          <w:sz w:val="28"/>
          <w:szCs w:val="28"/>
        </w:rPr>
        <w:tab/>
        <w:t>-</w:t>
      </w:r>
      <w:r w:rsidR="004F7E80">
        <w:rPr>
          <w:b/>
          <w:bCs/>
          <w:sz w:val="28"/>
          <w:szCs w:val="28"/>
        </w:rPr>
        <w:t>Telaro Gaetana</w:t>
      </w:r>
    </w:p>
    <w:p w:rsidR="009547B9" w:rsidRPr="009547B9" w:rsidRDefault="009547B9">
      <w:pPr>
        <w:tabs>
          <w:tab w:val="left" w:pos="5775"/>
        </w:tabs>
        <w:rPr>
          <w:b/>
          <w:bCs/>
          <w:sz w:val="28"/>
          <w:szCs w:val="28"/>
        </w:rPr>
      </w:pPr>
      <w:r w:rsidRPr="009547B9">
        <w:rPr>
          <w:b/>
          <w:bCs/>
          <w:sz w:val="28"/>
          <w:szCs w:val="28"/>
        </w:rPr>
        <w:tab/>
        <w:t>-Greco Filippa</w:t>
      </w:r>
    </w:p>
    <w:p w:rsidR="009547B9" w:rsidRPr="009547B9" w:rsidRDefault="009547B9">
      <w:pPr>
        <w:tabs>
          <w:tab w:val="left" w:pos="5775"/>
        </w:tabs>
        <w:rPr>
          <w:b/>
          <w:bCs/>
          <w:sz w:val="28"/>
          <w:szCs w:val="28"/>
        </w:rPr>
      </w:pPr>
      <w:r w:rsidRPr="009547B9">
        <w:rPr>
          <w:b/>
          <w:bCs/>
          <w:sz w:val="28"/>
          <w:szCs w:val="28"/>
        </w:rPr>
        <w:tab/>
        <w:t>-D’Angelo Filippa</w:t>
      </w:r>
    </w:p>
    <w:p w:rsidR="009547B9" w:rsidRPr="009547B9" w:rsidRDefault="009547B9">
      <w:pPr>
        <w:tabs>
          <w:tab w:val="left" w:pos="5775"/>
        </w:tabs>
        <w:rPr>
          <w:b/>
          <w:bCs/>
          <w:sz w:val="28"/>
          <w:szCs w:val="28"/>
        </w:rPr>
      </w:pPr>
      <w:r w:rsidRPr="009547B9">
        <w:rPr>
          <w:b/>
          <w:bCs/>
          <w:sz w:val="28"/>
          <w:szCs w:val="28"/>
        </w:rPr>
        <w:tab/>
      </w:r>
      <w:r w:rsidR="00BF6DF4">
        <w:rPr>
          <w:b/>
          <w:bCs/>
          <w:sz w:val="28"/>
          <w:szCs w:val="28"/>
        </w:rPr>
        <w:t>-Auzzino Carmelo</w:t>
      </w:r>
    </w:p>
    <w:p w:rsidR="009547B9" w:rsidRDefault="00BF6DF4">
      <w:pPr>
        <w:tabs>
          <w:tab w:val="left" w:pos="57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547B9" w:rsidRPr="009547B9">
        <w:rPr>
          <w:b/>
          <w:bCs/>
          <w:sz w:val="28"/>
          <w:szCs w:val="28"/>
        </w:rPr>
        <w:t>-</w:t>
      </w:r>
      <w:r w:rsidR="004F7E80">
        <w:rPr>
          <w:b/>
          <w:bCs/>
          <w:sz w:val="28"/>
          <w:szCs w:val="28"/>
        </w:rPr>
        <w:t>Biuso Carlo</w:t>
      </w:r>
    </w:p>
    <w:p w:rsidR="004F7E80" w:rsidRPr="009547B9" w:rsidRDefault="004F7E80">
      <w:pPr>
        <w:tabs>
          <w:tab w:val="left" w:pos="577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-Draià Antonino</w:t>
      </w:r>
    </w:p>
    <w:p w:rsidR="004E0C05" w:rsidRPr="009547B9" w:rsidRDefault="004E0C05">
      <w:pPr>
        <w:tabs>
          <w:tab w:val="left" w:pos="5775"/>
        </w:tabs>
        <w:rPr>
          <w:sz w:val="28"/>
          <w:szCs w:val="28"/>
        </w:rPr>
      </w:pPr>
      <w:r w:rsidRPr="009547B9">
        <w:rPr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4E0C05" w:rsidRPr="009547B9" w:rsidRDefault="004E0C05">
      <w:pPr>
        <w:tabs>
          <w:tab w:val="left" w:pos="5775"/>
        </w:tabs>
        <w:rPr>
          <w:sz w:val="28"/>
          <w:szCs w:val="28"/>
        </w:rPr>
      </w:pPr>
      <w:r w:rsidRPr="009547B9">
        <w:rPr>
          <w:b/>
          <w:bCs/>
          <w:sz w:val="28"/>
          <w:szCs w:val="28"/>
        </w:rPr>
        <w:t xml:space="preserve">                                                           </w:t>
      </w:r>
      <w:r w:rsidR="004F7E80">
        <w:rPr>
          <w:b/>
          <w:bCs/>
          <w:sz w:val="28"/>
          <w:szCs w:val="28"/>
        </w:rPr>
        <w:t xml:space="preserve">     </w:t>
      </w:r>
      <w:r w:rsidRPr="009547B9">
        <w:rPr>
          <w:b/>
          <w:bCs/>
          <w:sz w:val="28"/>
          <w:szCs w:val="28"/>
        </w:rPr>
        <w:t xml:space="preserve">    Al Sindaco dott.ssa Francesca Draià   </w:t>
      </w:r>
    </w:p>
    <w:p w:rsidR="004E0C05" w:rsidRPr="009547B9" w:rsidRDefault="004E0C05">
      <w:pPr>
        <w:tabs>
          <w:tab w:val="left" w:pos="5775"/>
        </w:tabs>
        <w:rPr>
          <w:sz w:val="28"/>
          <w:szCs w:val="28"/>
        </w:rPr>
      </w:pPr>
      <w:r w:rsidRPr="009547B9">
        <w:rPr>
          <w:b/>
          <w:bCs/>
          <w:sz w:val="28"/>
          <w:szCs w:val="28"/>
        </w:rPr>
        <w:t xml:space="preserve">                                                              </w:t>
      </w:r>
      <w:r w:rsidR="004F7E80">
        <w:rPr>
          <w:b/>
          <w:bCs/>
          <w:sz w:val="28"/>
          <w:szCs w:val="28"/>
        </w:rPr>
        <w:t xml:space="preserve">     Ai Sigg. della Giunta Comunale</w:t>
      </w:r>
    </w:p>
    <w:p w:rsidR="004E0C05" w:rsidRPr="009547B9" w:rsidRDefault="004E0C05">
      <w:pPr>
        <w:tabs>
          <w:tab w:val="left" w:pos="5775"/>
        </w:tabs>
        <w:jc w:val="both"/>
        <w:rPr>
          <w:sz w:val="28"/>
          <w:szCs w:val="28"/>
        </w:rPr>
      </w:pPr>
      <w:r w:rsidRPr="009547B9">
        <w:rPr>
          <w:sz w:val="28"/>
          <w:szCs w:val="28"/>
        </w:rPr>
        <w:t xml:space="preserve">                                                             </w:t>
      </w:r>
      <w:r w:rsidR="00CC3A9C">
        <w:rPr>
          <w:b/>
          <w:bCs/>
          <w:sz w:val="28"/>
          <w:szCs w:val="28"/>
        </w:rPr>
        <w:t xml:space="preserve"> </w:t>
      </w:r>
      <w:r w:rsidRPr="009547B9">
        <w:rPr>
          <w:b/>
          <w:bCs/>
          <w:sz w:val="28"/>
          <w:szCs w:val="28"/>
        </w:rPr>
        <w:t>Al</w:t>
      </w:r>
      <w:r w:rsidR="00EC3EFC" w:rsidRPr="009547B9">
        <w:rPr>
          <w:b/>
          <w:bCs/>
          <w:sz w:val="28"/>
          <w:szCs w:val="28"/>
        </w:rPr>
        <w:t xml:space="preserve">  Segretario </w:t>
      </w:r>
      <w:r w:rsidR="00CC3A9C">
        <w:rPr>
          <w:b/>
          <w:bCs/>
          <w:sz w:val="28"/>
          <w:szCs w:val="28"/>
        </w:rPr>
        <w:t>Comunale</w:t>
      </w:r>
      <w:r w:rsidR="00EC3EFC" w:rsidRPr="009547B9">
        <w:rPr>
          <w:b/>
          <w:bCs/>
          <w:sz w:val="28"/>
          <w:szCs w:val="28"/>
        </w:rPr>
        <w:t xml:space="preserve"> </w:t>
      </w:r>
      <w:r w:rsidRPr="009547B9">
        <w:rPr>
          <w:b/>
          <w:bCs/>
          <w:sz w:val="28"/>
          <w:szCs w:val="28"/>
        </w:rPr>
        <w:t xml:space="preserve"> </w:t>
      </w:r>
    </w:p>
    <w:p w:rsidR="004E0C05" w:rsidRDefault="004E0C05">
      <w:pPr>
        <w:tabs>
          <w:tab w:val="left" w:pos="5775"/>
        </w:tabs>
        <w:ind w:left="720"/>
        <w:jc w:val="both"/>
        <w:rPr>
          <w:b/>
          <w:bCs/>
        </w:rPr>
      </w:pPr>
    </w:p>
    <w:p w:rsidR="004E0C05" w:rsidRDefault="004E0C05" w:rsidP="004F7E80">
      <w:pPr>
        <w:tabs>
          <w:tab w:val="left" w:pos="5775"/>
        </w:tabs>
        <w:jc w:val="both"/>
      </w:pPr>
      <w:r>
        <w:rPr>
          <w:b/>
          <w:bCs/>
        </w:rPr>
        <w:t xml:space="preserve">                                                               </w:t>
      </w:r>
    </w:p>
    <w:p w:rsidR="004851C0" w:rsidRPr="00CC3A9C" w:rsidRDefault="00CC3A9C" w:rsidP="00246ACB">
      <w:pPr>
        <w:ind w:left="720"/>
        <w:jc w:val="both"/>
        <w:rPr>
          <w:sz w:val="28"/>
          <w:szCs w:val="28"/>
        </w:rPr>
      </w:pPr>
      <w:r w:rsidRPr="00CC3A9C">
        <w:rPr>
          <w:sz w:val="28"/>
          <w:szCs w:val="28"/>
        </w:rPr>
        <w:t xml:space="preserve">Con la presente, si invitano le SS.LL. a partecipare alla riunione della </w:t>
      </w:r>
      <w:r w:rsidR="00246ACB">
        <w:rPr>
          <w:sz w:val="28"/>
          <w:szCs w:val="28"/>
        </w:rPr>
        <w:t xml:space="preserve">I^ </w:t>
      </w:r>
      <w:r w:rsidRPr="00CC3A9C">
        <w:rPr>
          <w:sz w:val="28"/>
          <w:szCs w:val="28"/>
        </w:rPr>
        <w:t xml:space="preserve">Commissione </w:t>
      </w:r>
      <w:r w:rsidR="00246ACB">
        <w:rPr>
          <w:sz w:val="28"/>
          <w:szCs w:val="28"/>
        </w:rPr>
        <w:t xml:space="preserve">Consiliare </w:t>
      </w:r>
      <w:r>
        <w:rPr>
          <w:sz w:val="28"/>
          <w:szCs w:val="28"/>
        </w:rPr>
        <w:t xml:space="preserve"> per giorno</w:t>
      </w:r>
      <w:r w:rsidR="00246ACB">
        <w:rPr>
          <w:sz w:val="28"/>
          <w:szCs w:val="28"/>
        </w:rPr>
        <w:t xml:space="preserve"> </w:t>
      </w:r>
      <w:r w:rsidR="00246ACB">
        <w:rPr>
          <w:b/>
          <w:sz w:val="28"/>
          <w:szCs w:val="28"/>
          <w:u w:val="single"/>
        </w:rPr>
        <w:t>06</w:t>
      </w:r>
      <w:r w:rsidRPr="00CC3A9C">
        <w:rPr>
          <w:b/>
          <w:sz w:val="28"/>
          <w:szCs w:val="28"/>
          <w:u w:val="single"/>
        </w:rPr>
        <w:t>-0</w:t>
      </w:r>
      <w:r w:rsidR="00246ACB">
        <w:rPr>
          <w:b/>
          <w:sz w:val="28"/>
          <w:szCs w:val="28"/>
          <w:u w:val="single"/>
        </w:rPr>
        <w:t>2</w:t>
      </w:r>
      <w:r w:rsidRPr="00CC3A9C">
        <w:rPr>
          <w:b/>
          <w:sz w:val="28"/>
          <w:szCs w:val="28"/>
          <w:u w:val="single"/>
        </w:rPr>
        <w:t>-2024 alle ore 1</w:t>
      </w:r>
      <w:r w:rsidR="00246ACB">
        <w:rPr>
          <w:b/>
          <w:sz w:val="28"/>
          <w:szCs w:val="28"/>
          <w:u w:val="single"/>
        </w:rPr>
        <w:t>7</w:t>
      </w:r>
      <w:r w:rsidRPr="00CC3A9C">
        <w:rPr>
          <w:b/>
          <w:sz w:val="28"/>
          <w:szCs w:val="28"/>
          <w:u w:val="single"/>
        </w:rPr>
        <w:t>:</w:t>
      </w:r>
      <w:r w:rsidR="00246ACB">
        <w:rPr>
          <w:b/>
          <w:sz w:val="28"/>
          <w:szCs w:val="28"/>
          <w:u w:val="single"/>
        </w:rPr>
        <w:t>3</w:t>
      </w:r>
      <w:r w:rsidRPr="00CC3A9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per discutere il seguente ordine del giorno:</w:t>
      </w:r>
    </w:p>
    <w:p w:rsidR="00784591" w:rsidRPr="00784591" w:rsidRDefault="00784591" w:rsidP="00784591">
      <w:pPr>
        <w:ind w:left="360"/>
        <w:jc w:val="both"/>
      </w:pPr>
    </w:p>
    <w:p w:rsidR="00E07EB7" w:rsidRDefault="00246ACB" w:rsidP="001B14E9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Inizio iter per modifica Statuto Comunale</w:t>
      </w:r>
      <w:r w:rsidR="009A2821" w:rsidRPr="00CC3A9C">
        <w:rPr>
          <w:b/>
          <w:sz w:val="28"/>
          <w:szCs w:val="28"/>
        </w:rPr>
        <w:t xml:space="preserve">;  </w:t>
      </w:r>
      <w:r w:rsidR="00E07EB7" w:rsidRPr="00CC3A9C">
        <w:rPr>
          <w:b/>
          <w:sz w:val="28"/>
          <w:szCs w:val="28"/>
        </w:rPr>
        <w:t xml:space="preserve"> </w:t>
      </w:r>
    </w:p>
    <w:p w:rsidR="00246ACB" w:rsidRDefault="00246ACB" w:rsidP="001B14E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Fenomeno randag</w:t>
      </w:r>
      <w:r w:rsidRPr="00246ACB">
        <w:rPr>
          <w:sz w:val="28"/>
          <w:szCs w:val="28"/>
        </w:rPr>
        <w:t>ismo</w:t>
      </w:r>
      <w:r>
        <w:rPr>
          <w:sz w:val="28"/>
          <w:szCs w:val="28"/>
        </w:rPr>
        <w:t>;</w:t>
      </w:r>
    </w:p>
    <w:p w:rsidR="004E0C05" w:rsidRPr="004F7E80" w:rsidRDefault="00246ACB" w:rsidP="004F7E80">
      <w:pPr>
        <w:numPr>
          <w:ilvl w:val="0"/>
          <w:numId w:val="3"/>
        </w:numPr>
        <w:jc w:val="both"/>
        <w:rPr>
          <w:b/>
          <w:bCs/>
          <w:color w:val="000000"/>
        </w:rPr>
      </w:pPr>
      <w:r w:rsidRPr="004F7E80">
        <w:rPr>
          <w:sz w:val="28"/>
          <w:szCs w:val="28"/>
        </w:rPr>
        <w:t>Varie ed eventuali;</w:t>
      </w:r>
    </w:p>
    <w:p w:rsidR="004E0C05" w:rsidRDefault="004E0C05">
      <w:pPr>
        <w:tabs>
          <w:tab w:val="left" w:pos="5775"/>
        </w:tabs>
        <w:jc w:val="both"/>
        <w:rPr>
          <w:b/>
          <w:bCs/>
        </w:rPr>
      </w:pPr>
      <w:r>
        <w:rPr>
          <w:b/>
          <w:bCs/>
        </w:rPr>
        <w:t xml:space="preserve">              </w:t>
      </w:r>
    </w:p>
    <w:p w:rsidR="004E0C05" w:rsidRDefault="004E0C05">
      <w:pPr>
        <w:tabs>
          <w:tab w:val="left" w:pos="5775"/>
        </w:tabs>
        <w:jc w:val="both"/>
      </w:pPr>
      <w:r>
        <w:rPr>
          <w:b/>
          <w:bCs/>
          <w:sz w:val="22"/>
          <w:szCs w:val="22"/>
        </w:rPr>
        <w:t xml:space="preserve">                                                                           </w:t>
      </w:r>
      <w:r w:rsidR="008768A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0"/>
          <w:szCs w:val="20"/>
        </w:rPr>
        <w:t xml:space="preserve">IL PRESIDENTE DEL CONSIGLIO COMUNALE </w:t>
      </w:r>
      <w:r>
        <w:rPr>
          <w:b/>
          <w:bCs/>
          <w:sz w:val="22"/>
          <w:szCs w:val="22"/>
        </w:rPr>
        <w:t xml:space="preserve">  </w:t>
      </w:r>
    </w:p>
    <w:p w:rsidR="004E0C05" w:rsidRDefault="004E0C05">
      <w:pPr>
        <w:tabs>
          <w:tab w:val="left" w:pos="5775"/>
        </w:tabs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</w:t>
      </w:r>
      <w:r w:rsidR="008768A0">
        <w:rPr>
          <w:b/>
          <w:bCs/>
          <w:sz w:val="22"/>
          <w:szCs w:val="22"/>
        </w:rPr>
        <w:t xml:space="preserve">   </w:t>
      </w:r>
      <w:r w:rsidR="002E16AC">
        <w:rPr>
          <w:b/>
          <w:bCs/>
          <w:sz w:val="22"/>
          <w:szCs w:val="22"/>
        </w:rPr>
        <w:t>f.to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 Geom. Enrico Scozzarella )</w:t>
      </w:r>
    </w:p>
    <w:p w:rsidR="004E0C05" w:rsidRDefault="004E0C05">
      <w:pPr>
        <w:tabs>
          <w:tab w:val="left" w:pos="5775"/>
        </w:tabs>
        <w:rPr>
          <w:sz w:val="22"/>
          <w:szCs w:val="22"/>
        </w:rPr>
      </w:pPr>
    </w:p>
    <w:p w:rsidR="004E0C05" w:rsidRDefault="004E0C05">
      <w:pPr>
        <w:tabs>
          <w:tab w:val="left" w:pos="5775"/>
        </w:tabs>
        <w:jc w:val="both"/>
        <w:rPr>
          <w:sz w:val="22"/>
          <w:szCs w:val="22"/>
        </w:rPr>
      </w:pPr>
    </w:p>
    <w:p w:rsidR="004E0C05" w:rsidRDefault="004E0C05">
      <w:pPr>
        <w:tabs>
          <w:tab w:val="left" w:pos="5775"/>
        </w:tabs>
        <w:rPr>
          <w:b/>
          <w:sz w:val="22"/>
          <w:szCs w:val="22"/>
        </w:rPr>
      </w:pPr>
    </w:p>
    <w:p w:rsidR="004E0C05" w:rsidRDefault="004E0C05">
      <w:pPr>
        <w:tabs>
          <w:tab w:val="left" w:pos="5775"/>
        </w:tabs>
        <w:rPr>
          <w:b/>
          <w:sz w:val="22"/>
          <w:szCs w:val="22"/>
        </w:rPr>
      </w:pPr>
    </w:p>
    <w:p w:rsidR="004E0C05" w:rsidRDefault="004E0C05">
      <w:pPr>
        <w:tabs>
          <w:tab w:val="left" w:pos="5775"/>
        </w:tabs>
        <w:jc w:val="both"/>
      </w:pPr>
    </w:p>
    <w:sectPr w:rsidR="004E0C05" w:rsidSect="009D0FEC">
      <w:footerReference w:type="default" r:id="rId8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F6C" w:rsidRDefault="00955F6C">
      <w:r>
        <w:separator/>
      </w:r>
    </w:p>
  </w:endnote>
  <w:endnote w:type="continuationSeparator" w:id="1">
    <w:p w:rsidR="00955F6C" w:rsidRDefault="00955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05" w:rsidRDefault="004E0C05">
    <w:pPr>
      <w:pStyle w:val="Pidipagina"/>
      <w:ind w:right="360"/>
    </w:pPr>
    <w:r>
      <w:t xml:space="preserve">UFFICIO DI PRESIDENZA                                  PEC   </w:t>
    </w:r>
    <w:r>
      <w:rPr>
        <w:color w:val="0000FF"/>
      </w:rPr>
      <w:t xml:space="preserve">presidenteconsiglio.vg@comune.pec.it </w:t>
    </w:r>
    <w:r>
      <w:t xml:space="preserve"> </w:t>
    </w:r>
  </w:p>
  <w:p w:rsidR="004E0C05" w:rsidRDefault="004E0C05">
    <w:pPr>
      <w:pStyle w:val="Pidipagina"/>
      <w:ind w:right="360"/>
    </w:pPr>
    <w:r>
      <w:t xml:space="preserve">Piazza della Repubblica Valguarnera Caropepe     Tel     0935956053 - 215 </w:t>
    </w:r>
    <w:r w:rsidR="00C8112A">
      <w:t xml:space="preserve"> -  3387426133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F6C" w:rsidRDefault="00955F6C">
      <w:r>
        <w:separator/>
      </w:r>
    </w:p>
  </w:footnote>
  <w:footnote w:type="continuationSeparator" w:id="1">
    <w:p w:rsidR="00955F6C" w:rsidRDefault="00955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140B82"/>
    <w:multiLevelType w:val="hybridMultilevel"/>
    <w:tmpl w:val="B3B25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414"/>
    <w:rsid w:val="00007B9F"/>
    <w:rsid w:val="000326D3"/>
    <w:rsid w:val="00074F6D"/>
    <w:rsid w:val="00091347"/>
    <w:rsid w:val="00115CD7"/>
    <w:rsid w:val="00134F3A"/>
    <w:rsid w:val="0016178D"/>
    <w:rsid w:val="00175ECE"/>
    <w:rsid w:val="001B03E6"/>
    <w:rsid w:val="001B14E9"/>
    <w:rsid w:val="001D2D8B"/>
    <w:rsid w:val="0021262A"/>
    <w:rsid w:val="00246ACB"/>
    <w:rsid w:val="002936EA"/>
    <w:rsid w:val="00293B52"/>
    <w:rsid w:val="002A3F54"/>
    <w:rsid w:val="002B07EA"/>
    <w:rsid w:val="002E16AC"/>
    <w:rsid w:val="003266F0"/>
    <w:rsid w:val="00326AC4"/>
    <w:rsid w:val="00341519"/>
    <w:rsid w:val="00375638"/>
    <w:rsid w:val="0039447C"/>
    <w:rsid w:val="004851C0"/>
    <w:rsid w:val="004D5BA4"/>
    <w:rsid w:val="004E0C05"/>
    <w:rsid w:val="004F7E80"/>
    <w:rsid w:val="00556409"/>
    <w:rsid w:val="00577F57"/>
    <w:rsid w:val="006519E0"/>
    <w:rsid w:val="00676C88"/>
    <w:rsid w:val="006C1B4B"/>
    <w:rsid w:val="00701A3E"/>
    <w:rsid w:val="00705C6D"/>
    <w:rsid w:val="00711D4F"/>
    <w:rsid w:val="00712A46"/>
    <w:rsid w:val="00784591"/>
    <w:rsid w:val="007E2D3C"/>
    <w:rsid w:val="008440F4"/>
    <w:rsid w:val="0085308C"/>
    <w:rsid w:val="00871344"/>
    <w:rsid w:val="008768A0"/>
    <w:rsid w:val="008E74AA"/>
    <w:rsid w:val="00930850"/>
    <w:rsid w:val="00944C62"/>
    <w:rsid w:val="009547B9"/>
    <w:rsid w:val="00955F6C"/>
    <w:rsid w:val="009A2821"/>
    <w:rsid w:val="009D0FEC"/>
    <w:rsid w:val="009F3736"/>
    <w:rsid w:val="00A00242"/>
    <w:rsid w:val="00A77FA4"/>
    <w:rsid w:val="00A83148"/>
    <w:rsid w:val="00A9523C"/>
    <w:rsid w:val="00BF6DF4"/>
    <w:rsid w:val="00C04FB7"/>
    <w:rsid w:val="00C20414"/>
    <w:rsid w:val="00C63C88"/>
    <w:rsid w:val="00C8112A"/>
    <w:rsid w:val="00CC3A9C"/>
    <w:rsid w:val="00CD08A9"/>
    <w:rsid w:val="00D00F5D"/>
    <w:rsid w:val="00D50324"/>
    <w:rsid w:val="00D57F06"/>
    <w:rsid w:val="00DD4BD3"/>
    <w:rsid w:val="00DE4B6A"/>
    <w:rsid w:val="00DF1F00"/>
    <w:rsid w:val="00E07EB7"/>
    <w:rsid w:val="00E3780A"/>
    <w:rsid w:val="00E44B09"/>
    <w:rsid w:val="00E876D9"/>
    <w:rsid w:val="00E95825"/>
    <w:rsid w:val="00EB507D"/>
    <w:rsid w:val="00EB6C3C"/>
    <w:rsid w:val="00EC3EFC"/>
    <w:rsid w:val="00EF143C"/>
    <w:rsid w:val="00EF5837"/>
    <w:rsid w:val="00F0293B"/>
    <w:rsid w:val="00F343AA"/>
    <w:rsid w:val="00F77E3D"/>
    <w:rsid w:val="00FB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FEC"/>
    <w:pPr>
      <w:suppressAutoHyphens/>
    </w:pPr>
    <w:rPr>
      <w:kern w:val="2"/>
      <w:sz w:val="24"/>
      <w:szCs w:val="24"/>
      <w:lang w:eastAsia="zh-CN"/>
    </w:rPr>
  </w:style>
  <w:style w:type="paragraph" w:styleId="Titolo1">
    <w:name w:val="heading 1"/>
    <w:basedOn w:val="Titolo10"/>
    <w:next w:val="Corpodeltesto"/>
    <w:qFormat/>
    <w:rsid w:val="009D0FEC"/>
    <w:pPr>
      <w:tabs>
        <w:tab w:val="num" w:pos="0"/>
      </w:tabs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Titolo2">
    <w:name w:val="heading 2"/>
    <w:basedOn w:val="Titolo10"/>
    <w:next w:val="Corpodeltesto"/>
    <w:qFormat/>
    <w:rsid w:val="009D0FEC"/>
    <w:pPr>
      <w:tabs>
        <w:tab w:val="num" w:pos="0"/>
      </w:tabs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Titolo3">
    <w:name w:val="heading 3"/>
    <w:basedOn w:val="Titolo10"/>
    <w:next w:val="Corpodeltesto"/>
    <w:qFormat/>
    <w:rsid w:val="009D0FEC"/>
    <w:pPr>
      <w:tabs>
        <w:tab w:val="num" w:pos="0"/>
      </w:tabs>
      <w:spacing w:before="140"/>
      <w:ind w:left="432" w:hanging="432"/>
      <w:outlineLvl w:val="2"/>
    </w:pPr>
    <w:rPr>
      <w:rFonts w:ascii="Liberation Serif" w:eastAsia="SimSun" w:hAnsi="Liberation Serif"/>
      <w:b/>
      <w:bCs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D0FEC"/>
  </w:style>
  <w:style w:type="character" w:customStyle="1" w:styleId="WW8Num1z1">
    <w:name w:val="WW8Num1z1"/>
    <w:rsid w:val="009D0FEC"/>
  </w:style>
  <w:style w:type="character" w:customStyle="1" w:styleId="WW8Num1z2">
    <w:name w:val="WW8Num1z2"/>
    <w:rsid w:val="009D0FEC"/>
  </w:style>
  <w:style w:type="character" w:customStyle="1" w:styleId="WW8Num1z3">
    <w:name w:val="WW8Num1z3"/>
    <w:rsid w:val="009D0FEC"/>
  </w:style>
  <w:style w:type="character" w:customStyle="1" w:styleId="WW8Num1z4">
    <w:name w:val="WW8Num1z4"/>
    <w:rsid w:val="009D0FEC"/>
  </w:style>
  <w:style w:type="character" w:customStyle="1" w:styleId="WW8Num1z5">
    <w:name w:val="WW8Num1z5"/>
    <w:rsid w:val="009D0FEC"/>
  </w:style>
  <w:style w:type="character" w:customStyle="1" w:styleId="WW8Num1z6">
    <w:name w:val="WW8Num1z6"/>
    <w:rsid w:val="009D0FEC"/>
  </w:style>
  <w:style w:type="character" w:customStyle="1" w:styleId="WW8Num1z7">
    <w:name w:val="WW8Num1z7"/>
    <w:rsid w:val="009D0FEC"/>
  </w:style>
  <w:style w:type="character" w:customStyle="1" w:styleId="WW8Num1z8">
    <w:name w:val="WW8Num1z8"/>
    <w:rsid w:val="009D0FEC"/>
  </w:style>
  <w:style w:type="character" w:customStyle="1" w:styleId="WW8Num2z0">
    <w:name w:val="WW8Num2z0"/>
    <w:rsid w:val="009D0FEC"/>
    <w:rPr>
      <w:rFonts w:ascii="Symbol" w:hAnsi="Symbol" w:cs="Symbol" w:hint="default"/>
    </w:rPr>
  </w:style>
  <w:style w:type="character" w:customStyle="1" w:styleId="WW8Num2z1">
    <w:name w:val="WW8Num2z1"/>
    <w:rsid w:val="009D0FEC"/>
    <w:rPr>
      <w:rFonts w:ascii="Courier New" w:hAnsi="Courier New" w:cs="Courier New" w:hint="default"/>
    </w:rPr>
  </w:style>
  <w:style w:type="character" w:customStyle="1" w:styleId="WW8Num2z2">
    <w:name w:val="WW8Num2z2"/>
    <w:rsid w:val="009D0FEC"/>
    <w:rPr>
      <w:rFonts w:ascii="Wingdings" w:hAnsi="Wingdings" w:cs="Wingdings" w:hint="default"/>
    </w:rPr>
  </w:style>
  <w:style w:type="character" w:customStyle="1" w:styleId="WW8Num2z3">
    <w:name w:val="WW8Num2z3"/>
    <w:rsid w:val="009D0FEC"/>
  </w:style>
  <w:style w:type="character" w:customStyle="1" w:styleId="WW8Num2z4">
    <w:name w:val="WW8Num2z4"/>
    <w:rsid w:val="009D0FEC"/>
  </w:style>
  <w:style w:type="character" w:customStyle="1" w:styleId="WW8Num2z5">
    <w:name w:val="WW8Num2z5"/>
    <w:rsid w:val="009D0FEC"/>
  </w:style>
  <w:style w:type="character" w:customStyle="1" w:styleId="WW8Num2z6">
    <w:name w:val="WW8Num2z6"/>
    <w:rsid w:val="009D0FEC"/>
  </w:style>
  <w:style w:type="character" w:customStyle="1" w:styleId="WW8Num2z7">
    <w:name w:val="WW8Num2z7"/>
    <w:rsid w:val="009D0FEC"/>
  </w:style>
  <w:style w:type="character" w:customStyle="1" w:styleId="WW8Num2z8">
    <w:name w:val="WW8Num2z8"/>
    <w:rsid w:val="009D0FEC"/>
  </w:style>
  <w:style w:type="character" w:customStyle="1" w:styleId="WW8Num3z0">
    <w:name w:val="WW8Num3z0"/>
    <w:rsid w:val="009D0FE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pacing w:val="0"/>
      <w:sz w:val="24"/>
      <w:szCs w:val="24"/>
    </w:rPr>
  </w:style>
  <w:style w:type="character" w:customStyle="1" w:styleId="WW8Num3z1">
    <w:name w:val="WW8Num3z1"/>
    <w:rsid w:val="009D0FEC"/>
  </w:style>
  <w:style w:type="character" w:customStyle="1" w:styleId="WW8Num3z2">
    <w:name w:val="WW8Num3z2"/>
    <w:rsid w:val="009D0FEC"/>
  </w:style>
  <w:style w:type="character" w:customStyle="1" w:styleId="WW8Num3z3">
    <w:name w:val="WW8Num3z3"/>
    <w:rsid w:val="009D0FEC"/>
  </w:style>
  <w:style w:type="character" w:customStyle="1" w:styleId="WW8Num3z4">
    <w:name w:val="WW8Num3z4"/>
    <w:rsid w:val="009D0FEC"/>
  </w:style>
  <w:style w:type="character" w:customStyle="1" w:styleId="WW8Num3z5">
    <w:name w:val="WW8Num3z5"/>
    <w:rsid w:val="009D0FEC"/>
  </w:style>
  <w:style w:type="character" w:customStyle="1" w:styleId="WW8Num3z6">
    <w:name w:val="WW8Num3z6"/>
    <w:rsid w:val="009D0FEC"/>
  </w:style>
  <w:style w:type="character" w:customStyle="1" w:styleId="WW8Num3z7">
    <w:name w:val="WW8Num3z7"/>
    <w:rsid w:val="009D0FEC"/>
  </w:style>
  <w:style w:type="character" w:customStyle="1" w:styleId="WW8Num3z8">
    <w:name w:val="WW8Num3z8"/>
    <w:rsid w:val="009D0FEC"/>
  </w:style>
  <w:style w:type="character" w:customStyle="1" w:styleId="WW8Num4z0">
    <w:name w:val="WW8Num4z0"/>
    <w:rsid w:val="009D0FEC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WW8Num4z1">
    <w:name w:val="WW8Num4z1"/>
    <w:rsid w:val="009D0FEC"/>
  </w:style>
  <w:style w:type="character" w:customStyle="1" w:styleId="WW8Num4z2">
    <w:name w:val="WW8Num4z2"/>
    <w:rsid w:val="009D0FEC"/>
  </w:style>
  <w:style w:type="character" w:customStyle="1" w:styleId="WW8Num4z3">
    <w:name w:val="WW8Num4z3"/>
    <w:rsid w:val="009D0FEC"/>
  </w:style>
  <w:style w:type="character" w:customStyle="1" w:styleId="WW8Num4z4">
    <w:name w:val="WW8Num4z4"/>
    <w:rsid w:val="009D0FEC"/>
  </w:style>
  <w:style w:type="character" w:customStyle="1" w:styleId="WW8Num4z5">
    <w:name w:val="WW8Num4z5"/>
    <w:rsid w:val="009D0FEC"/>
  </w:style>
  <w:style w:type="character" w:customStyle="1" w:styleId="WW8Num4z6">
    <w:name w:val="WW8Num4z6"/>
    <w:rsid w:val="009D0FEC"/>
  </w:style>
  <w:style w:type="character" w:customStyle="1" w:styleId="WW8Num4z7">
    <w:name w:val="WW8Num4z7"/>
    <w:rsid w:val="009D0FEC"/>
  </w:style>
  <w:style w:type="character" w:customStyle="1" w:styleId="WW8Num4z8">
    <w:name w:val="WW8Num4z8"/>
    <w:rsid w:val="009D0FEC"/>
  </w:style>
  <w:style w:type="character" w:customStyle="1" w:styleId="WW8Num5z0">
    <w:name w:val="WW8Num5z0"/>
    <w:rsid w:val="009D0FEC"/>
    <w:rPr>
      <w:rFonts w:hint="default"/>
      <w:b w:val="0"/>
    </w:rPr>
  </w:style>
  <w:style w:type="character" w:customStyle="1" w:styleId="WW8Num5z1">
    <w:name w:val="WW8Num5z1"/>
    <w:rsid w:val="009D0FEC"/>
  </w:style>
  <w:style w:type="character" w:customStyle="1" w:styleId="WW8Num5z2">
    <w:name w:val="WW8Num5z2"/>
    <w:rsid w:val="009D0FEC"/>
  </w:style>
  <w:style w:type="character" w:customStyle="1" w:styleId="WW8Num5z3">
    <w:name w:val="WW8Num5z3"/>
    <w:rsid w:val="009D0FEC"/>
  </w:style>
  <w:style w:type="character" w:customStyle="1" w:styleId="WW8Num5z4">
    <w:name w:val="WW8Num5z4"/>
    <w:rsid w:val="009D0FEC"/>
  </w:style>
  <w:style w:type="character" w:customStyle="1" w:styleId="WW8Num5z5">
    <w:name w:val="WW8Num5z5"/>
    <w:rsid w:val="009D0FEC"/>
  </w:style>
  <w:style w:type="character" w:customStyle="1" w:styleId="WW8Num5z6">
    <w:name w:val="WW8Num5z6"/>
    <w:rsid w:val="009D0FEC"/>
  </w:style>
  <w:style w:type="character" w:customStyle="1" w:styleId="WW8Num5z7">
    <w:name w:val="WW8Num5z7"/>
    <w:rsid w:val="009D0FEC"/>
  </w:style>
  <w:style w:type="character" w:customStyle="1" w:styleId="WW8Num5z8">
    <w:name w:val="WW8Num5z8"/>
    <w:rsid w:val="009D0FEC"/>
  </w:style>
  <w:style w:type="character" w:customStyle="1" w:styleId="WW8Num6z0">
    <w:name w:val="WW8Num6z0"/>
    <w:rsid w:val="009D0FEC"/>
    <w:rPr>
      <w:rFonts w:hint="default"/>
      <w:b w:val="0"/>
    </w:rPr>
  </w:style>
  <w:style w:type="character" w:customStyle="1" w:styleId="WW8Num6z1">
    <w:name w:val="WW8Num6z1"/>
    <w:rsid w:val="009D0FEC"/>
  </w:style>
  <w:style w:type="character" w:customStyle="1" w:styleId="WW8Num6z2">
    <w:name w:val="WW8Num6z2"/>
    <w:rsid w:val="009D0FEC"/>
  </w:style>
  <w:style w:type="character" w:customStyle="1" w:styleId="WW8Num6z3">
    <w:name w:val="WW8Num6z3"/>
    <w:rsid w:val="009D0FEC"/>
  </w:style>
  <w:style w:type="character" w:customStyle="1" w:styleId="WW8Num6z4">
    <w:name w:val="WW8Num6z4"/>
    <w:rsid w:val="009D0FEC"/>
  </w:style>
  <w:style w:type="character" w:customStyle="1" w:styleId="WW8Num6z5">
    <w:name w:val="WW8Num6z5"/>
    <w:rsid w:val="009D0FEC"/>
  </w:style>
  <w:style w:type="character" w:customStyle="1" w:styleId="WW8Num6z6">
    <w:name w:val="WW8Num6z6"/>
    <w:rsid w:val="009D0FEC"/>
  </w:style>
  <w:style w:type="character" w:customStyle="1" w:styleId="WW8Num6z7">
    <w:name w:val="WW8Num6z7"/>
    <w:rsid w:val="009D0FEC"/>
  </w:style>
  <w:style w:type="character" w:customStyle="1" w:styleId="WW8Num6z8">
    <w:name w:val="WW8Num6z8"/>
    <w:rsid w:val="009D0FEC"/>
  </w:style>
  <w:style w:type="character" w:customStyle="1" w:styleId="Carpredefinitoparagrafo2">
    <w:name w:val="Car. predefinito paragrafo2"/>
    <w:rsid w:val="009D0FEC"/>
  </w:style>
  <w:style w:type="character" w:customStyle="1" w:styleId="WW8Num7z0">
    <w:name w:val="WW8Num7z0"/>
    <w:rsid w:val="009D0FEC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9D0FEC"/>
    <w:rPr>
      <w:rFonts w:ascii="Courier New" w:hAnsi="Courier New" w:cs="Courier New" w:hint="default"/>
    </w:rPr>
  </w:style>
  <w:style w:type="character" w:customStyle="1" w:styleId="WW8Num7z2">
    <w:name w:val="WW8Num7z2"/>
    <w:rsid w:val="009D0FEC"/>
    <w:rPr>
      <w:rFonts w:ascii="Wingdings" w:hAnsi="Wingdings" w:cs="Wingdings" w:hint="default"/>
    </w:rPr>
  </w:style>
  <w:style w:type="character" w:customStyle="1" w:styleId="WW8Num7z3">
    <w:name w:val="WW8Num7z3"/>
    <w:rsid w:val="009D0FEC"/>
    <w:rPr>
      <w:rFonts w:ascii="Symbol" w:hAnsi="Symbol" w:cs="Symbol" w:hint="default"/>
    </w:rPr>
  </w:style>
  <w:style w:type="character" w:customStyle="1" w:styleId="WW8Num8z0">
    <w:name w:val="WW8Num8z0"/>
    <w:rsid w:val="009D0FEC"/>
    <w:rPr>
      <w:rFonts w:ascii="Wingdings" w:eastAsia="Times New Roman" w:hAnsi="Wingdings" w:cs="Times New Roman" w:hint="default"/>
    </w:rPr>
  </w:style>
  <w:style w:type="character" w:customStyle="1" w:styleId="WW8Num8z1">
    <w:name w:val="WW8Num8z1"/>
    <w:rsid w:val="009D0FEC"/>
    <w:rPr>
      <w:rFonts w:ascii="Courier New" w:hAnsi="Courier New" w:cs="Courier New" w:hint="default"/>
    </w:rPr>
  </w:style>
  <w:style w:type="character" w:customStyle="1" w:styleId="WW8Num8z2">
    <w:name w:val="WW8Num8z2"/>
    <w:rsid w:val="009D0FEC"/>
    <w:rPr>
      <w:rFonts w:ascii="Wingdings" w:hAnsi="Wingdings" w:cs="Wingdings" w:hint="default"/>
    </w:rPr>
  </w:style>
  <w:style w:type="character" w:customStyle="1" w:styleId="WW8Num8z3">
    <w:name w:val="WW8Num8z3"/>
    <w:rsid w:val="009D0FEC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9D0FEC"/>
  </w:style>
  <w:style w:type="character" w:styleId="Numeropagina">
    <w:name w:val="page number"/>
    <w:basedOn w:val="Carpredefinitoparagrafo1"/>
    <w:rsid w:val="009D0FEC"/>
  </w:style>
  <w:style w:type="character" w:styleId="Collegamentoipertestuale">
    <w:name w:val="Hyperlink"/>
    <w:basedOn w:val="Carpredefinitoparagrafo1"/>
    <w:rsid w:val="009D0FEC"/>
    <w:rPr>
      <w:color w:val="0000FF"/>
      <w:u w:val="single"/>
    </w:rPr>
  </w:style>
  <w:style w:type="character" w:customStyle="1" w:styleId="Caratteridinumerazione">
    <w:name w:val="Caratteri di numerazione"/>
    <w:rsid w:val="009D0FEC"/>
  </w:style>
  <w:style w:type="character" w:styleId="Enfasigrassetto">
    <w:name w:val="Strong"/>
    <w:qFormat/>
    <w:rsid w:val="009D0FEC"/>
    <w:rPr>
      <w:b/>
      <w:bCs/>
    </w:rPr>
  </w:style>
  <w:style w:type="character" w:customStyle="1" w:styleId="Carpredefinitoparagrafo3">
    <w:name w:val="Car. predefinito paragrafo3"/>
    <w:rsid w:val="009D0FEC"/>
  </w:style>
  <w:style w:type="character" w:styleId="Enfasicorsivo">
    <w:name w:val="Emphasis"/>
    <w:basedOn w:val="Carpredefinitoparagrafo3"/>
    <w:qFormat/>
    <w:rsid w:val="009D0FEC"/>
    <w:rPr>
      <w:i/>
      <w:iCs/>
    </w:rPr>
  </w:style>
  <w:style w:type="character" w:customStyle="1" w:styleId="fonte-norma">
    <w:name w:val="fonte-norma"/>
    <w:basedOn w:val="Carpredefinitoparagrafo3"/>
    <w:rsid w:val="009D0FEC"/>
  </w:style>
  <w:style w:type="character" w:customStyle="1" w:styleId="Punti">
    <w:name w:val="Punti"/>
    <w:rsid w:val="009D0FEC"/>
    <w:rPr>
      <w:rFonts w:ascii="OpenSymbol" w:eastAsia="OpenSymbol" w:hAnsi="OpenSymbol" w:cs="OpenSymbol"/>
    </w:rPr>
  </w:style>
  <w:style w:type="paragraph" w:customStyle="1" w:styleId="Titolo20">
    <w:name w:val="Titolo2"/>
    <w:basedOn w:val="Normale"/>
    <w:next w:val="Corpodeltesto"/>
    <w:rsid w:val="009D0F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link w:val="CorpodeltestoCarattere"/>
    <w:rsid w:val="009D0FEC"/>
    <w:pPr>
      <w:spacing w:after="140" w:line="288" w:lineRule="auto"/>
    </w:pPr>
  </w:style>
  <w:style w:type="paragraph" w:styleId="Elenco">
    <w:name w:val="List"/>
    <w:basedOn w:val="Corpodeltesto"/>
    <w:rsid w:val="009D0FEC"/>
    <w:rPr>
      <w:rFonts w:cs="Mangal"/>
    </w:rPr>
  </w:style>
  <w:style w:type="paragraph" w:styleId="Didascalia">
    <w:name w:val="caption"/>
    <w:basedOn w:val="Normale"/>
    <w:qFormat/>
    <w:rsid w:val="009D0FE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D0FEC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rsid w:val="009D0FE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Pidipagina">
    <w:name w:val="footer"/>
    <w:basedOn w:val="Normale"/>
    <w:rsid w:val="009D0FEC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rsid w:val="009D0FEC"/>
  </w:style>
  <w:style w:type="paragraph" w:customStyle="1" w:styleId="Contenutotabella">
    <w:name w:val="Contenuto tabella"/>
    <w:basedOn w:val="Normale"/>
    <w:rsid w:val="009D0FEC"/>
    <w:pPr>
      <w:suppressLineNumbers/>
    </w:pPr>
  </w:style>
  <w:style w:type="paragraph" w:customStyle="1" w:styleId="Titolotabella">
    <w:name w:val="Titolo tabella"/>
    <w:basedOn w:val="Contenutotabella"/>
    <w:rsid w:val="009D0FEC"/>
    <w:pPr>
      <w:jc w:val="center"/>
    </w:pPr>
    <w:rPr>
      <w:b/>
      <w:bCs/>
    </w:rPr>
  </w:style>
  <w:style w:type="paragraph" w:styleId="Paragrafoelenco">
    <w:name w:val="List Paragraph"/>
    <w:basedOn w:val="Normale"/>
    <w:qFormat/>
    <w:rsid w:val="009D0FEC"/>
    <w:pPr>
      <w:ind w:left="708"/>
    </w:pPr>
  </w:style>
  <w:style w:type="paragraph" w:customStyle="1" w:styleId="NormaleWeb1">
    <w:name w:val="Normale (Web)1"/>
    <w:basedOn w:val="Normale"/>
    <w:rsid w:val="009D0FEC"/>
    <w:pPr>
      <w:spacing w:before="280" w:after="280" w:line="360" w:lineRule="auto"/>
    </w:pPr>
    <w:rPr>
      <w:lang w:eastAsia="it-IT"/>
    </w:rPr>
  </w:style>
  <w:style w:type="paragraph" w:customStyle="1" w:styleId="Default">
    <w:name w:val="Default"/>
    <w:rsid w:val="009D0FEC"/>
    <w:pPr>
      <w:suppressAutoHyphens/>
    </w:pPr>
    <w:rPr>
      <w:rFonts w:ascii="Arial" w:eastAsia="SimSun" w:hAnsi="Arial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81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112A"/>
    <w:rPr>
      <w:kern w:val="2"/>
      <w:sz w:val="24"/>
      <w:szCs w:val="24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1B14E9"/>
    <w:rPr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Ufficio Contratti</cp:lastModifiedBy>
  <cp:revision>8</cp:revision>
  <cp:lastPrinted>2024-02-05T12:10:00Z</cp:lastPrinted>
  <dcterms:created xsi:type="dcterms:W3CDTF">2024-02-05T11:15:00Z</dcterms:created>
  <dcterms:modified xsi:type="dcterms:W3CDTF">2024-02-05T16:49:00Z</dcterms:modified>
</cp:coreProperties>
</file>